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2BC5" w14:textId="3A393259" w:rsidR="000934ED" w:rsidRDefault="00FE0FD4" w:rsidP="000934ED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E761929" wp14:editId="4D011B29">
            <wp:simplePos x="0" y="0"/>
            <wp:positionH relativeFrom="column">
              <wp:posOffset>4204012</wp:posOffset>
            </wp:positionH>
            <wp:positionV relativeFrom="paragraph">
              <wp:posOffset>-352418</wp:posOffset>
            </wp:positionV>
            <wp:extent cx="2253597" cy="11267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acad_Trademark_sRGB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597" cy="112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E0A9E" w14:textId="77777777" w:rsidR="000934ED" w:rsidRDefault="000934ED" w:rsidP="000934ED">
      <w:pPr>
        <w:rPr>
          <w:rFonts w:ascii="Trebuchet MS" w:hAnsi="Trebuchet MS"/>
        </w:rPr>
      </w:pPr>
    </w:p>
    <w:p w14:paraId="1A1A3860" w14:textId="13F00D67" w:rsidR="000934ED" w:rsidRDefault="000934ED" w:rsidP="000934ED">
      <w:pPr>
        <w:rPr>
          <w:rFonts w:ascii="Trebuchet MS" w:hAnsi="Trebuchet MS"/>
        </w:rPr>
      </w:pPr>
    </w:p>
    <w:p w14:paraId="7AF180C8" w14:textId="1DA8EEB9" w:rsidR="000934ED" w:rsidRDefault="000934ED" w:rsidP="000934ED">
      <w:pPr>
        <w:rPr>
          <w:rFonts w:ascii="Trebuchet MS" w:hAnsi="Trebuchet MS"/>
        </w:rPr>
      </w:pPr>
      <w:bookmarkStart w:id="0" w:name="_Hlk501526359"/>
      <w:bookmarkEnd w:id="0"/>
    </w:p>
    <w:p w14:paraId="042A9663" w14:textId="279C5170" w:rsidR="009407FC" w:rsidRPr="009B422C" w:rsidRDefault="009407FC" w:rsidP="009407FC">
      <w:pPr>
        <w:rPr>
          <w:rFonts w:ascii="Trebuchet MS" w:hAnsi="Trebuchet MS"/>
          <w:color w:val="4F81BD" w:themeColor="accent1"/>
          <w:sz w:val="28"/>
          <w:lang w:val="en-GB"/>
        </w:rPr>
      </w:pPr>
      <w:r w:rsidRPr="009B422C">
        <w:rPr>
          <w:rFonts w:ascii="Trebuchet MS" w:hAnsi="Trebuchet MS"/>
          <w:noProof/>
          <w:color w:val="4F81BD" w:themeColor="accent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E355" wp14:editId="188C28FF">
                <wp:simplePos x="0" y="0"/>
                <wp:positionH relativeFrom="column">
                  <wp:posOffset>4225290</wp:posOffset>
                </wp:positionH>
                <wp:positionV relativeFrom="paragraph">
                  <wp:posOffset>-162560</wp:posOffset>
                </wp:positionV>
                <wp:extent cx="1800860" cy="61595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B5551" w14:textId="33B49A62" w:rsidR="009407FC" w:rsidRDefault="009407FC" w:rsidP="009407F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E35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32.7pt;margin-top:-12.8pt;width:141.8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" stroked="f">
                <v:textbox style="mso-fit-shape-to-text:t">
                  <w:txbxContent>
                    <w:p w14:paraId="33FB5551" w14:textId="33B49A62" w:rsidR="009407FC" w:rsidRDefault="009407FC" w:rsidP="009407F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422C">
        <w:rPr>
          <w:rFonts w:ascii="Trebuchet MS" w:hAnsi="Trebuchet MS"/>
          <w:color w:val="4F81BD" w:themeColor="accent1"/>
          <w:sz w:val="28"/>
          <w:lang w:val="en-GB"/>
        </w:rPr>
        <w:t xml:space="preserve">Application for an </w:t>
      </w:r>
      <w:r w:rsidRPr="009B422C">
        <w:rPr>
          <w:rFonts w:ascii="Trebuchet MS" w:hAnsi="Trebuchet MS"/>
          <w:b/>
          <w:color w:val="4F81BD" w:themeColor="accent1"/>
          <w:sz w:val="28"/>
          <w:u w:val="single"/>
          <w:lang w:val="en-GB"/>
        </w:rPr>
        <w:t>EAN-Day</w:t>
      </w:r>
      <w:r w:rsidRPr="009B422C">
        <w:rPr>
          <w:rFonts w:ascii="Trebuchet MS" w:hAnsi="Trebuchet MS"/>
          <w:color w:val="4F81BD" w:themeColor="accent1"/>
          <w:sz w:val="28"/>
          <w:lang w:val="en-GB"/>
        </w:rPr>
        <w:t xml:space="preserve"> </w:t>
      </w:r>
    </w:p>
    <w:p w14:paraId="70D7F7C7" w14:textId="77777777" w:rsidR="009407FC" w:rsidRPr="009B422C" w:rsidRDefault="009407FC" w:rsidP="009407FC">
      <w:pPr>
        <w:rPr>
          <w:rFonts w:ascii="Trebuchet MS" w:hAnsi="Trebuchet MS"/>
          <w:color w:val="4F81BD" w:themeColor="accent1"/>
          <w:sz w:val="28"/>
          <w:lang w:val="en-GB"/>
        </w:rPr>
      </w:pPr>
      <w:r w:rsidRPr="009B422C">
        <w:rPr>
          <w:rFonts w:ascii="Trebuchet MS" w:hAnsi="Trebuchet MS"/>
          <w:color w:val="4F81BD" w:themeColor="accent1"/>
          <w:sz w:val="28"/>
          <w:lang w:val="en-GB"/>
        </w:rPr>
        <w:t>prior to a National Neurological Society Meeting</w:t>
      </w:r>
    </w:p>
    <w:p w14:paraId="284986C1" w14:textId="77777777" w:rsidR="009407FC" w:rsidRDefault="009407FC" w:rsidP="009407FC">
      <w:pPr>
        <w:rPr>
          <w:rFonts w:ascii="Trebuchet MS" w:hAnsi="Trebuchet MS"/>
          <w:sz w:val="28"/>
          <w:lang w:val="en-GB"/>
        </w:rPr>
      </w:pPr>
    </w:p>
    <w:p w14:paraId="27C35E86" w14:textId="77777777" w:rsidR="009407FC" w:rsidRDefault="009407FC" w:rsidP="009407FC">
      <w:pPr>
        <w:rPr>
          <w:lang w:val="en-GB"/>
        </w:rPr>
      </w:pPr>
    </w:p>
    <w:p w14:paraId="0D0E0E4E" w14:textId="77777777" w:rsidR="009407FC" w:rsidRPr="00067BAE" w:rsidRDefault="009407FC" w:rsidP="009407FC">
      <w:pPr>
        <w:rPr>
          <w:b/>
          <w:u w:val="single"/>
          <w:lang w:val="en-GB"/>
        </w:rPr>
      </w:pPr>
      <w:r w:rsidRPr="00067BAE">
        <w:rPr>
          <w:b/>
          <w:u w:val="single"/>
          <w:lang w:val="en-GB"/>
        </w:rPr>
        <w:t>Proposer/Organiser:</w:t>
      </w:r>
    </w:p>
    <w:p w14:paraId="6F476EB8" w14:textId="77777777" w:rsidR="009407FC" w:rsidRPr="00067BAE" w:rsidRDefault="009407FC" w:rsidP="009407FC">
      <w:pPr>
        <w:rPr>
          <w:lang w:val="en-GB"/>
        </w:rPr>
      </w:pPr>
    </w:p>
    <w:p w14:paraId="226F8560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sz w:val="10"/>
          <w:szCs w:val="10"/>
          <w:lang w:val="en-GB"/>
        </w:rPr>
      </w:pPr>
    </w:p>
    <w:p w14:paraId="2B5C8985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>Name: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  <w:r w:rsidRPr="00067BAE">
        <w:rPr>
          <w:lang w:val="en-GB"/>
        </w:rPr>
        <w:t xml:space="preserve"> </w:t>
      </w:r>
    </w:p>
    <w:p w14:paraId="18147E66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Address: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  <w:r w:rsidRPr="00067BAE">
        <w:rPr>
          <w:lang w:val="en-GB"/>
        </w:rPr>
        <w:t xml:space="preserve"> </w:t>
      </w:r>
    </w:p>
    <w:p w14:paraId="6541C2AE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Tel.:  </w:t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  <w:r w:rsidRPr="00067BAE">
        <w:rPr>
          <w:lang w:val="en-GB"/>
        </w:rPr>
        <w:t xml:space="preserve"> </w:t>
      </w:r>
    </w:p>
    <w:p w14:paraId="26D66CD2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E-mail: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0B198571" w14:textId="77777777" w:rsidR="009407FC" w:rsidRDefault="009407FC" w:rsidP="009407FC">
      <w:pPr>
        <w:rPr>
          <w:b/>
          <w:u w:val="single"/>
          <w:lang w:val="en-GB"/>
        </w:rPr>
      </w:pPr>
    </w:p>
    <w:p w14:paraId="6D20E8A9" w14:textId="77777777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sz w:val="10"/>
          <w:szCs w:val="10"/>
          <w:lang w:val="en-GB"/>
        </w:rPr>
      </w:pPr>
    </w:p>
    <w:p w14:paraId="228A8678" w14:textId="77777777" w:rsidR="009407FC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9D4F17">
        <w:rPr>
          <w:b/>
          <w:lang w:val="en-GB"/>
        </w:rPr>
        <w:t>National Congress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  <w:r>
        <w:rPr>
          <w:lang w:val="en-GB"/>
        </w:rPr>
        <w:t xml:space="preserve"> </w:t>
      </w:r>
    </w:p>
    <w:p w14:paraId="375572CD" w14:textId="77777777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F64ECB">
        <w:rPr>
          <w:b/>
          <w:lang w:val="en-GB"/>
        </w:rPr>
        <w:t>Congress Date:</w:t>
      </w:r>
      <w:r>
        <w:rPr>
          <w:b/>
          <w:lang w:val="en-GB"/>
        </w:rPr>
        <w:t xml:space="preserve">  </w:t>
      </w:r>
      <w:r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6"/>
      <w:r>
        <w:rPr>
          <w:b/>
          <w:lang w:val="en-GB"/>
        </w:rPr>
        <w:t xml:space="preserve">                                          EAN-</w:t>
      </w:r>
      <w:r w:rsidRPr="00F64ECB">
        <w:rPr>
          <w:b/>
          <w:lang w:val="en-GB"/>
        </w:rPr>
        <w:t>Day date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7"/>
    </w:p>
    <w:p w14:paraId="6421E7B4" w14:textId="77777777" w:rsidR="009407FC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9D4F17">
        <w:rPr>
          <w:lang w:val="en-GB"/>
        </w:rPr>
        <w:t xml:space="preserve">A preliminary programme </w:t>
      </w:r>
      <w:r>
        <w:rPr>
          <w:lang w:val="en-GB"/>
        </w:rPr>
        <w:t xml:space="preserve">of National Congress is attached           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Pr="00067BAE">
        <w:rPr>
          <w:lang w:val="en-GB"/>
        </w:rPr>
        <w:t>yes</w:t>
      </w:r>
      <w:r>
        <w:rPr>
          <w:lang w:val="en-GB"/>
        </w:rPr>
        <w:t xml:space="preserve">                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Pr="00067BAE">
        <w:rPr>
          <w:lang w:val="en-GB"/>
        </w:rPr>
        <w:t xml:space="preserve"> no</w:t>
      </w:r>
    </w:p>
    <w:p w14:paraId="03C2DE4E" w14:textId="77777777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>
        <w:rPr>
          <w:lang w:val="en-GB"/>
        </w:rPr>
        <w:t xml:space="preserve">Congress-Website (if available) </w:t>
      </w: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1FD0218A" w14:textId="77777777" w:rsidR="009407FC" w:rsidRPr="009407FC" w:rsidRDefault="009407FC" w:rsidP="009407F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9407FC">
        <w:rPr>
          <w:lang w:val="en-GB"/>
        </w:rPr>
        <w:t>Venue</w:t>
      </w:r>
    </w:p>
    <w:p w14:paraId="0EA36BCD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>
        <w:rPr>
          <w:lang w:val="en-GB"/>
        </w:rPr>
        <w:t>Location, address, c</w:t>
      </w:r>
      <w:r w:rsidRPr="00067BAE">
        <w:rPr>
          <w:lang w:val="en-GB"/>
        </w:rPr>
        <w:t xml:space="preserve">ity: </w:t>
      </w: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2E6B5896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"/>
    </w:p>
    <w:p w14:paraId="67324669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</w:p>
    <w:p w14:paraId="0EC414C5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  <w:lang w:val="en-GB"/>
        </w:rPr>
      </w:pPr>
      <w:r w:rsidRPr="00067BAE">
        <w:rPr>
          <w:u w:val="single"/>
          <w:lang w:val="en-GB"/>
        </w:rPr>
        <w:t xml:space="preserve">Accessibility: </w:t>
      </w:r>
    </w:p>
    <w:p w14:paraId="135D8F41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  <w:lang w:val="en-GB"/>
        </w:rPr>
      </w:pPr>
    </w:p>
    <w:p w14:paraId="074D613F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812"/>
        </w:tabs>
        <w:spacing w:line="480" w:lineRule="auto"/>
        <w:rPr>
          <w:lang w:val="en-GB"/>
        </w:rPr>
      </w:pPr>
      <w:r w:rsidRPr="00067BAE">
        <w:rPr>
          <w:lang w:val="en-GB"/>
        </w:rPr>
        <w:tab/>
        <w:t>International airport</w:t>
      </w:r>
      <w:r w:rsidRPr="00067B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3"/>
      <w:r w:rsidRPr="00067BAE">
        <w:rPr>
          <w:lang w:val="en-GB"/>
        </w:rPr>
        <w:t xml:space="preserve"> 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4"/>
      <w:r w:rsidRPr="00067BAE">
        <w:rPr>
          <w:lang w:val="en-GB"/>
        </w:rPr>
        <w:t>no</w:t>
      </w:r>
    </w:p>
    <w:p w14:paraId="3E985CF1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812"/>
        </w:tabs>
        <w:spacing w:line="480" w:lineRule="auto"/>
        <w:rPr>
          <w:lang w:val="en-GB"/>
        </w:rPr>
      </w:pPr>
      <w:r w:rsidRPr="00067BAE">
        <w:rPr>
          <w:lang w:val="en-GB"/>
        </w:rPr>
        <w:tab/>
        <w:t>Local transportation will be provided</w:t>
      </w:r>
      <w:r w:rsidRPr="00067B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5"/>
      <w:r w:rsidRPr="00067BAE">
        <w:rPr>
          <w:lang w:val="en-GB"/>
        </w:rPr>
        <w:t>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6"/>
      <w:r w:rsidRPr="00067BAE">
        <w:rPr>
          <w:lang w:val="en-GB"/>
        </w:rPr>
        <w:t xml:space="preserve"> no</w:t>
      </w:r>
    </w:p>
    <w:p w14:paraId="76326616" w14:textId="77777777" w:rsidR="009407FC" w:rsidRPr="00067BAE" w:rsidRDefault="009407FC" w:rsidP="009407FC">
      <w:pPr>
        <w:rPr>
          <w:lang w:val="en-GB"/>
        </w:rPr>
      </w:pPr>
    </w:p>
    <w:p w14:paraId="06834059" w14:textId="52EE2C24" w:rsidR="009407FC" w:rsidRPr="009407FC" w:rsidRDefault="009407FC" w:rsidP="009407FC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9B422C">
        <w:rPr>
          <w:b w:val="0"/>
          <w:color w:val="auto"/>
          <w:lang w:val="en-GB"/>
        </w:rPr>
        <w:t xml:space="preserve">Meeting rooms/ </w:t>
      </w:r>
      <w:r w:rsidR="009B422C" w:rsidRPr="009B422C">
        <w:rPr>
          <w:b w:val="0"/>
          <w:color w:val="auto"/>
          <w:lang w:val="en-GB"/>
        </w:rPr>
        <w:t>Lecture Hall</w:t>
      </w:r>
      <w:r w:rsidRPr="009407FC">
        <w:rPr>
          <w:lang w:val="en-GB"/>
        </w:rPr>
        <w:br/>
      </w:r>
    </w:p>
    <w:p w14:paraId="74484E9A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lang w:val="en-GB"/>
        </w:rPr>
      </w:pPr>
      <w:r w:rsidRPr="00067BAE">
        <w:rPr>
          <w:lang w:val="en-GB"/>
        </w:rPr>
        <w:tab/>
      </w:r>
      <w:r>
        <w:rPr>
          <w:lang w:val="en-GB"/>
        </w:rPr>
        <w:t>Number of Halls</w:t>
      </w:r>
      <w:r w:rsidRPr="00067BAE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14:paraId="2F1FCC8E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8"/>
        <w:rPr>
          <w:lang w:val="en-GB"/>
        </w:rPr>
      </w:pPr>
      <w:r>
        <w:rPr>
          <w:lang w:val="en-GB"/>
        </w:rPr>
        <w:t>Number of seats per Hall: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14:paraId="332D8518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8"/>
        <w:rPr>
          <w:lang w:val="en-GB"/>
        </w:rPr>
      </w:pPr>
      <w:r w:rsidRPr="00067BAE">
        <w:rPr>
          <w:lang w:val="en-GB"/>
        </w:rPr>
        <w:t>Audio-video facilities:</w:t>
      </w:r>
      <w:r w:rsidRPr="00F90993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9"/>
      <w:r w:rsidRPr="00067BAE">
        <w:rPr>
          <w:lang w:val="en-GB"/>
        </w:rPr>
        <w:t xml:space="preserve"> 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0"/>
      <w:r w:rsidRPr="00067BAE">
        <w:rPr>
          <w:lang w:val="en-GB"/>
        </w:rPr>
        <w:t>no</w:t>
      </w:r>
    </w:p>
    <w:p w14:paraId="61DA05F4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276" w:lineRule="auto"/>
        <w:ind w:firstLine="708"/>
        <w:rPr>
          <w:lang w:val="en-GB"/>
        </w:rPr>
      </w:pPr>
      <w:r>
        <w:rPr>
          <w:lang w:val="en-GB"/>
        </w:rPr>
        <w:t xml:space="preserve">Comments: </w:t>
      </w:r>
      <w:r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1"/>
    </w:p>
    <w:p w14:paraId="0423472C" w14:textId="579ACA49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276" w:lineRule="auto"/>
        <w:ind w:firstLine="708"/>
        <w:rPr>
          <w:lang w:val="en-GB"/>
        </w:rPr>
      </w:pPr>
    </w:p>
    <w:p w14:paraId="684F4216" w14:textId="77777777" w:rsidR="000F56A8" w:rsidRDefault="000F56A8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276" w:lineRule="auto"/>
        <w:ind w:firstLine="708"/>
        <w:rPr>
          <w:lang w:val="en-GB"/>
        </w:rPr>
      </w:pPr>
    </w:p>
    <w:p w14:paraId="586E1B2E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  <w:r w:rsidRPr="009407FC">
        <w:rPr>
          <w:b/>
          <w:lang w:val="en-GB"/>
        </w:rPr>
        <w:lastRenderedPageBreak/>
        <w:t>Target group:</w:t>
      </w:r>
      <w:r w:rsidRPr="009407FC">
        <w:rPr>
          <w:lang w:val="en-GB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Pr="009407FC">
        <w:rPr>
          <w:lang w:val="en-GB"/>
        </w:rPr>
        <w:br/>
        <w:t>(e.g. neurologists in training, practicing neurologists, nurses, general practitioners etc.)</w:t>
      </w:r>
    </w:p>
    <w:p w14:paraId="13159665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</w:p>
    <w:p w14:paraId="3E375CA2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6379"/>
        </w:tabs>
        <w:spacing w:line="480" w:lineRule="auto"/>
        <w:rPr>
          <w:lang w:val="en-GB"/>
        </w:rPr>
      </w:pPr>
      <w:r w:rsidRPr="009407FC">
        <w:rPr>
          <w:lang w:val="en-GB"/>
        </w:rPr>
        <w:t>local only</w:t>
      </w:r>
      <w:r w:rsidRPr="009407FC">
        <w:rPr>
          <w:lang w:val="en-GB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Pr="009407FC">
        <w:rPr>
          <w:lang w:val="en-GB"/>
        </w:rPr>
        <w:instrText xml:space="preserve"> FORMCHECKBOX </w:instrText>
      </w:r>
      <w:r w:rsidR="00A40281">
        <w:fldChar w:fldCharType="separate"/>
      </w:r>
      <w:r>
        <w:fldChar w:fldCharType="end"/>
      </w:r>
      <w:bookmarkEnd w:id="23"/>
      <w:r w:rsidRPr="009407FC">
        <w:rPr>
          <w:lang w:val="en-GB"/>
        </w:rPr>
        <w:t>yes</w:t>
      </w:r>
      <w:r w:rsidRPr="009407FC">
        <w:rPr>
          <w:lang w:val="en-GB"/>
        </w:rPr>
        <w:tab/>
      </w:r>
      <w:r w:rsidRPr="009407FC">
        <w:rPr>
          <w:lang w:val="en-GB"/>
        </w:rPr>
        <w:tab/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Pr="009407FC">
        <w:rPr>
          <w:lang w:val="en-GB"/>
        </w:rPr>
        <w:instrText xml:space="preserve"> FORMCHECKBOX </w:instrText>
      </w:r>
      <w:r w:rsidR="00A40281">
        <w:fldChar w:fldCharType="separate"/>
      </w:r>
      <w:r>
        <w:fldChar w:fldCharType="end"/>
      </w:r>
      <w:bookmarkEnd w:id="24"/>
      <w:r w:rsidRPr="009407FC">
        <w:rPr>
          <w:lang w:val="en-GB"/>
        </w:rPr>
        <w:t>no</w:t>
      </w:r>
    </w:p>
    <w:p w14:paraId="6CE998AD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480" w:lineRule="auto"/>
        <w:rPr>
          <w:lang w:val="en-GB"/>
        </w:rPr>
      </w:pPr>
      <w:r w:rsidRPr="009407FC">
        <w:rPr>
          <w:lang w:val="en-GB"/>
        </w:rPr>
        <w:t xml:space="preserve">other countries: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8931F48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480" w:lineRule="auto"/>
        <w:rPr>
          <w:lang w:val="en-GB"/>
        </w:rPr>
      </w:pPr>
      <w:r w:rsidRPr="009407FC">
        <w:rPr>
          <w:lang w:val="en-GB"/>
        </w:rPr>
        <w:t xml:space="preserve">Estimated number of participants: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1F23DF81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3E42233E" w14:textId="77777777" w:rsidR="009407FC" w:rsidRPr="009B422C" w:rsidRDefault="009407FC" w:rsidP="009407F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color w:val="auto"/>
          <w:lang w:val="en-GB"/>
        </w:rPr>
      </w:pPr>
      <w:r w:rsidRPr="009B422C">
        <w:rPr>
          <w:color w:val="auto"/>
          <w:lang w:val="en-GB"/>
        </w:rPr>
        <w:t>Language ENGLISH</w:t>
      </w:r>
    </w:p>
    <w:p w14:paraId="0A4ED107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067BAE">
        <w:rPr>
          <w:lang w:val="en-GB"/>
        </w:rPr>
        <w:t xml:space="preserve">The </w:t>
      </w:r>
      <w:r>
        <w:rPr>
          <w:lang w:val="en-GB"/>
        </w:rPr>
        <w:t>EAN-day</w:t>
      </w:r>
      <w:r w:rsidRPr="00067BAE">
        <w:rPr>
          <w:lang w:val="en-GB"/>
        </w:rPr>
        <w:t xml:space="preserve"> must be held in English.</w:t>
      </w:r>
      <w:r>
        <w:rPr>
          <w:lang w:val="en-GB"/>
        </w:rPr>
        <w:t xml:space="preserve"> Consecutive interpretation is NOT acceptable</w:t>
      </w:r>
    </w:p>
    <w:p w14:paraId="1BDDC7D6" w14:textId="27419748" w:rsidR="00B420C2" w:rsidRPr="00067BAE" w:rsidRDefault="00B420C2" w:rsidP="00B420C2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480" w:lineRule="auto"/>
        <w:rPr>
          <w:lang w:val="en-GB"/>
        </w:rPr>
      </w:pPr>
      <w:r w:rsidRPr="00B420C2">
        <w:rPr>
          <w:rFonts w:ascii="Times New Roman" w:eastAsia="Times New Roman" w:hAnsi="Times New Roman" w:cs="Times New Roman"/>
          <w:color w:val="auto"/>
          <w:lang w:val="en-GB"/>
        </w:rPr>
        <w:t>Simultaneous interpretation will be provided</w:t>
      </w:r>
      <w:r w:rsidRPr="00067BAE">
        <w:rPr>
          <w:lang w:val="en-GB"/>
        </w:rPr>
        <w:t xml:space="preserve">: </w:t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7"/>
      <w:r w:rsidRPr="00067BAE">
        <w:rPr>
          <w:lang w:val="en-GB"/>
        </w:rPr>
        <w:t xml:space="preserve"> yes             </w:t>
      </w: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>
        <w:rPr>
          <w:lang w:val="en-GB"/>
        </w:rPr>
        <w:instrText xml:space="preserve"> FORMCHECKBOX </w:instrText>
      </w:r>
      <w:r w:rsidR="00A40281">
        <w:rPr>
          <w:lang w:val="en-GB"/>
        </w:rPr>
      </w:r>
      <w:r w:rsidR="00A40281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8"/>
      <w:r w:rsidRPr="00067BAE">
        <w:rPr>
          <w:lang w:val="en-GB"/>
        </w:rPr>
        <w:t xml:space="preserve"> no</w:t>
      </w:r>
    </w:p>
    <w:p w14:paraId="079BF070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0463B7B5" w14:textId="77777777" w:rsidR="009407FC" w:rsidRPr="009B422C" w:rsidRDefault="009407FC" w:rsidP="009407F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color w:val="auto"/>
          <w:lang w:val="en-GB"/>
        </w:rPr>
      </w:pPr>
      <w:r w:rsidRPr="009B422C">
        <w:rPr>
          <w:color w:val="auto"/>
          <w:lang w:val="en-GB"/>
        </w:rPr>
        <w:t xml:space="preserve">Manuscripts </w:t>
      </w:r>
    </w:p>
    <w:p w14:paraId="008B4505" w14:textId="77777777" w:rsidR="009407FC" w:rsidRPr="00F64ECB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379"/>
        </w:tabs>
        <w:spacing w:line="480" w:lineRule="auto"/>
        <w:rPr>
          <w:sz w:val="28"/>
          <w:szCs w:val="28"/>
          <w:lang w:val="en-GB"/>
        </w:rPr>
      </w:pPr>
      <w:r>
        <w:rPr>
          <w:lang w:val="en-GB"/>
        </w:rPr>
        <w:t>Manuscripts will</w:t>
      </w:r>
      <w:r w:rsidRPr="00067BAE">
        <w:rPr>
          <w:lang w:val="en-GB"/>
        </w:rPr>
        <w:t xml:space="preserve"> </w:t>
      </w:r>
      <w:r>
        <w:rPr>
          <w:lang w:val="en-GB"/>
        </w:rPr>
        <w:t>be distributed as</w:t>
      </w:r>
      <w:r>
        <w:rPr>
          <w:lang w:val="en-GB"/>
        </w:rPr>
        <w:br/>
        <w:t xml:space="preserve">printed hand-out </w:t>
      </w:r>
      <w:r>
        <w:rPr>
          <w:sz w:val="32"/>
          <w:szCs w:val="32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>
        <w:rPr>
          <w:sz w:val="32"/>
          <w:szCs w:val="32"/>
          <w:lang w:val="en-GB"/>
        </w:rPr>
        <w:instrText xml:space="preserve"> FORMCHECKBOX </w:instrText>
      </w:r>
      <w:r w:rsidR="00A40281">
        <w:rPr>
          <w:sz w:val="32"/>
          <w:szCs w:val="32"/>
          <w:lang w:val="en-GB"/>
        </w:rPr>
      </w:r>
      <w:r w:rsidR="00A40281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  <w:bookmarkEnd w:id="29"/>
      <w:r>
        <w:rPr>
          <w:lang w:val="en-GB"/>
        </w:rPr>
        <w:t xml:space="preserve">              on a USB stick </w:t>
      </w:r>
      <w:r w:rsidRPr="00067BAE">
        <w:rPr>
          <w:lang w:val="en-GB"/>
        </w:rPr>
        <w:t xml:space="preserve"> </w:t>
      </w:r>
      <w:r>
        <w:rPr>
          <w:sz w:val="28"/>
          <w:szCs w:val="28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rPr>
          <w:sz w:val="28"/>
          <w:szCs w:val="28"/>
          <w:lang w:val="en-GB"/>
        </w:rPr>
        <w:instrText xml:space="preserve"> FORMCHECKBOX </w:instrText>
      </w:r>
      <w:r w:rsidR="00A40281">
        <w:rPr>
          <w:sz w:val="28"/>
          <w:szCs w:val="28"/>
          <w:lang w:val="en-GB"/>
        </w:rPr>
      </w:r>
      <w:r w:rsidR="00A40281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30"/>
      <w:r>
        <w:rPr>
          <w:sz w:val="28"/>
          <w:szCs w:val="28"/>
          <w:lang w:val="en-GB"/>
        </w:rPr>
        <w:t xml:space="preserve">              </w:t>
      </w:r>
      <w:r>
        <w:rPr>
          <w:lang w:val="en-GB"/>
        </w:rPr>
        <w:t xml:space="preserve">on EAN website </w:t>
      </w:r>
      <w:r w:rsidRPr="00067BAE">
        <w:rPr>
          <w:lang w:val="en-GB"/>
        </w:rPr>
        <w:t xml:space="preserve"> </w:t>
      </w:r>
      <w:r>
        <w:rPr>
          <w:sz w:val="28"/>
          <w:szCs w:val="28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>
        <w:rPr>
          <w:sz w:val="28"/>
          <w:szCs w:val="28"/>
          <w:lang w:val="en-GB"/>
        </w:rPr>
        <w:instrText xml:space="preserve"> FORMCHECKBOX </w:instrText>
      </w:r>
      <w:r w:rsidR="00A40281">
        <w:rPr>
          <w:sz w:val="28"/>
          <w:szCs w:val="28"/>
          <w:lang w:val="en-GB"/>
        </w:rPr>
      </w:r>
      <w:r w:rsidR="00A40281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31"/>
    </w:p>
    <w:p w14:paraId="79E36F02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2526A7A6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lang w:val="en-GB"/>
        </w:rPr>
      </w:pPr>
      <w:r w:rsidRPr="00067BAE">
        <w:rPr>
          <w:b/>
          <w:lang w:val="en-GB"/>
        </w:rPr>
        <w:t xml:space="preserve">Accommodation </w:t>
      </w:r>
      <w:r w:rsidRPr="00067BAE">
        <w:rPr>
          <w:lang w:val="en-GB"/>
        </w:rPr>
        <w:t>(please describe)</w:t>
      </w:r>
    </w:p>
    <w:p w14:paraId="56FA5D5A" w14:textId="77777777" w:rsidR="009407FC" w:rsidRPr="009407FC" w:rsidRDefault="009407FC" w:rsidP="009407F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480" w:lineRule="auto"/>
        <w:rPr>
          <w:lang w:val="en-GB"/>
        </w:rPr>
      </w:pPr>
      <w:r w:rsidRPr="009407FC">
        <w:rPr>
          <w:lang w:val="en-GB"/>
        </w:rPr>
        <w:t xml:space="preserve">Faculty: (hotel Name)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5DDC1B90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601A434B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lang w:val="en-GB"/>
        </w:rPr>
      </w:pPr>
      <w:r w:rsidRPr="00067BAE">
        <w:rPr>
          <w:b/>
          <w:lang w:val="en-GB"/>
        </w:rPr>
        <w:t xml:space="preserve">Visa </w:t>
      </w:r>
      <w:r w:rsidRPr="00067BAE">
        <w:rPr>
          <w:lang w:val="en-GB"/>
        </w:rPr>
        <w:t>(please describe visa formalities for entry in your country)</w:t>
      </w:r>
    </w:p>
    <w:p w14:paraId="6A94883C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lang w:val="en-GB"/>
        </w:rPr>
      </w:pPr>
      <w:r w:rsidRPr="00067BAE"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3"/>
    </w:p>
    <w:p w14:paraId="5F3B4687" w14:textId="77777777" w:rsidR="009407FC" w:rsidRPr="009407FC" w:rsidRDefault="009407FC" w:rsidP="009407FC">
      <w:pPr>
        <w:spacing w:line="360" w:lineRule="auto"/>
        <w:rPr>
          <w:szCs w:val="20"/>
          <w:lang w:val="en-GB" w:eastAsia="en-US"/>
        </w:rPr>
      </w:pPr>
    </w:p>
    <w:p w14:paraId="000D95FE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b/>
          <w:szCs w:val="20"/>
          <w:lang w:val="en-GB" w:eastAsia="en-US"/>
        </w:rPr>
      </w:pPr>
      <w:r w:rsidRPr="009407FC">
        <w:rPr>
          <w:b/>
          <w:szCs w:val="20"/>
          <w:lang w:val="en-GB" w:eastAsia="en-US"/>
        </w:rPr>
        <w:t>Other information considered relevant for the EAN DAY</w:t>
      </w:r>
    </w:p>
    <w:p w14:paraId="243FE8CC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4"/>
    </w:p>
    <w:p w14:paraId="42D2A471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5"/>
    </w:p>
    <w:p w14:paraId="25FB4B5C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6"/>
    </w:p>
    <w:p w14:paraId="3486C6C3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3184057A" w14:textId="77777777" w:rsidR="009407FC" w:rsidRPr="00F64ECB" w:rsidRDefault="009407FC" w:rsidP="009407FC">
      <w:pPr>
        <w:rPr>
          <w:lang w:val="en-GB"/>
        </w:rPr>
      </w:pPr>
    </w:p>
    <w:p w14:paraId="30D2DC9B" w14:textId="77777777" w:rsidR="009407FC" w:rsidRPr="00F64ECB" w:rsidRDefault="009407FC" w:rsidP="009407FC">
      <w:pPr>
        <w:rPr>
          <w:lang w:val="en-GB"/>
        </w:rPr>
      </w:pPr>
    </w:p>
    <w:p w14:paraId="2466047F" w14:textId="77777777" w:rsidR="009407FC" w:rsidRPr="00067BAE" w:rsidRDefault="009407FC" w:rsidP="009407FC">
      <w:pPr>
        <w:rPr>
          <w:lang w:val="en-GB"/>
        </w:rPr>
      </w:pPr>
    </w:p>
    <w:p w14:paraId="78C73BF9" w14:textId="77777777" w:rsidR="009407FC" w:rsidRDefault="009407FC" w:rsidP="009407FC">
      <w:pPr>
        <w:tabs>
          <w:tab w:val="left" w:pos="-142"/>
          <w:tab w:val="right" w:leader="dot" w:pos="9072"/>
        </w:tabs>
        <w:spacing w:line="480" w:lineRule="auto"/>
        <w:jc w:val="right"/>
        <w:rPr>
          <w:lang w:val="de-DE"/>
        </w:rPr>
      </w:pPr>
      <w:r w:rsidRPr="00067BAE">
        <w:rPr>
          <w:lang w:val="en-GB"/>
        </w:rPr>
        <w:br w:type="page"/>
      </w:r>
      <w:r>
        <w:rPr>
          <w:noProof/>
          <w:lang w:val="en-GB" w:eastAsia="en-GB"/>
        </w:rPr>
        <w:drawing>
          <wp:inline distT="0" distB="0" distL="0" distR="0" wp14:anchorId="540D6E84" wp14:editId="22559A6B">
            <wp:extent cx="1581150" cy="533400"/>
            <wp:effectExtent l="0" t="0" r="0" b="0"/>
            <wp:docPr id="2" name="Grafik 2" descr="EAN_home_logo_quer_ohne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N_home_logo_quer_ohne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B65F" w14:textId="77777777" w:rsidR="009407FC" w:rsidRPr="009407FC" w:rsidRDefault="009407FC" w:rsidP="009407FC">
      <w:pPr>
        <w:tabs>
          <w:tab w:val="left" w:pos="-142"/>
          <w:tab w:val="right" w:leader="dot" w:pos="9072"/>
        </w:tabs>
        <w:spacing w:line="480" w:lineRule="auto"/>
        <w:rPr>
          <w:lang w:val="en-GB"/>
        </w:rPr>
      </w:pPr>
      <w:r w:rsidRPr="00067BAE">
        <w:rPr>
          <w:b/>
          <w:u w:val="single"/>
          <w:lang w:val="en-GB"/>
        </w:rPr>
        <w:t>Proposed programme</w:t>
      </w:r>
    </w:p>
    <w:p w14:paraId="62E5182D" w14:textId="77777777" w:rsidR="009407FC" w:rsidRPr="002B5F8E" w:rsidRDefault="009407FC" w:rsidP="009407FC">
      <w:pPr>
        <w:spacing w:line="360" w:lineRule="auto"/>
        <w:rPr>
          <w:b/>
          <w:lang w:val="en-GB"/>
        </w:rPr>
      </w:pPr>
      <w:r w:rsidRPr="002B5F8E">
        <w:rPr>
          <w:b/>
          <w:lang w:val="en-GB"/>
        </w:rPr>
        <w:t xml:space="preserve">(has to be submitted 6 months before </w:t>
      </w:r>
      <w:r>
        <w:rPr>
          <w:b/>
          <w:lang w:val="en-GB"/>
        </w:rPr>
        <w:t>the event</w:t>
      </w:r>
      <w:r w:rsidRPr="002B5F8E">
        <w:rPr>
          <w:b/>
          <w:lang w:val="en-GB"/>
        </w:rPr>
        <w:t>):</w:t>
      </w:r>
    </w:p>
    <w:p w14:paraId="09DD62FF" w14:textId="77777777" w:rsidR="009407FC" w:rsidRPr="00E201D2" w:rsidRDefault="009407FC" w:rsidP="009407FC">
      <w:pPr>
        <w:pStyle w:val="berschrift2"/>
        <w:spacing w:line="360" w:lineRule="auto"/>
        <w:rPr>
          <w:sz w:val="22"/>
          <w:szCs w:val="22"/>
        </w:rPr>
      </w:pPr>
      <w:r w:rsidRPr="009407FC">
        <w:rPr>
          <w:b w:val="0"/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Date</w:t>
      </w:r>
      <w:r w:rsidRPr="00E201D2">
        <w:rPr>
          <w:sz w:val="22"/>
          <w:szCs w:val="22"/>
        </w:rPr>
        <w:t>:__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14:paraId="0D2B92A7" w14:textId="77777777" w:rsidR="009407FC" w:rsidRPr="004B46BD" w:rsidRDefault="009407FC" w:rsidP="009407F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241"/>
        <w:gridCol w:w="2383"/>
        <w:gridCol w:w="3069"/>
      </w:tblGrid>
      <w:tr w:rsidR="009B422C" w:rsidRPr="009B422C" w14:paraId="33060AF6" w14:textId="77777777" w:rsidTr="00905C0F">
        <w:tc>
          <w:tcPr>
            <w:tcW w:w="1384" w:type="dxa"/>
          </w:tcPr>
          <w:p w14:paraId="5BA5C51E" w14:textId="77777777" w:rsidR="009407FC" w:rsidRPr="009B422C" w:rsidRDefault="009407FC" w:rsidP="00905C0F">
            <w:pPr>
              <w:rPr>
                <w:sz w:val="20"/>
                <w:szCs w:val="22"/>
                <w:lang w:val="en-GB"/>
              </w:rPr>
            </w:pPr>
            <w:r w:rsidRPr="009B422C">
              <w:rPr>
                <w:sz w:val="20"/>
                <w:szCs w:val="22"/>
                <w:lang w:val="en-GB"/>
              </w:rPr>
              <w:t>9:00-9:30</w:t>
            </w:r>
          </w:p>
        </w:tc>
        <w:tc>
          <w:tcPr>
            <w:tcW w:w="7796" w:type="dxa"/>
            <w:gridSpan w:val="3"/>
          </w:tcPr>
          <w:p w14:paraId="0187EF70" w14:textId="77777777" w:rsidR="009407FC" w:rsidRPr="009B422C" w:rsidRDefault="009407FC" w:rsidP="00905C0F">
            <w:pPr>
              <w:rPr>
                <w:sz w:val="20"/>
                <w:szCs w:val="22"/>
                <w:lang w:val="en-US"/>
              </w:rPr>
            </w:pPr>
            <w:r w:rsidRPr="009B422C">
              <w:rPr>
                <w:sz w:val="20"/>
                <w:szCs w:val="22"/>
                <w:lang w:val="en-GB"/>
              </w:rPr>
              <w:t xml:space="preserve">Welcome </w:t>
            </w:r>
            <w:r w:rsidRPr="009B422C">
              <w:rPr>
                <w:sz w:val="20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9B422C">
              <w:rPr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sz w:val="20"/>
                <w:szCs w:val="22"/>
                <w:lang w:val="en-GB"/>
              </w:rPr>
            </w:r>
            <w:r w:rsidRPr="009B422C">
              <w:rPr>
                <w:sz w:val="20"/>
                <w:szCs w:val="22"/>
                <w:lang w:val="en-GB"/>
              </w:rPr>
              <w:fldChar w:fldCharType="separate"/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sz w:val="20"/>
                <w:szCs w:val="22"/>
                <w:lang w:val="en-GB"/>
              </w:rPr>
              <w:fldChar w:fldCharType="end"/>
            </w:r>
            <w:bookmarkEnd w:id="38"/>
          </w:p>
          <w:p w14:paraId="56F93F81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 xml:space="preserve"> </w:t>
            </w:r>
          </w:p>
        </w:tc>
      </w:tr>
      <w:tr w:rsidR="009B422C" w:rsidRPr="009B422C" w14:paraId="42CA39B9" w14:textId="77777777" w:rsidTr="00905C0F">
        <w:tc>
          <w:tcPr>
            <w:tcW w:w="1384" w:type="dxa"/>
          </w:tcPr>
          <w:p w14:paraId="09DF4F2B" w14:textId="77777777" w:rsidR="009407FC" w:rsidRPr="009B422C" w:rsidRDefault="009407FC" w:rsidP="00905C0F">
            <w:pPr>
              <w:spacing w:after="60"/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  <w:lang w:val="en-GB"/>
              </w:rPr>
              <w:t>9:30-</w:t>
            </w:r>
            <w:r w:rsidRPr="009B422C">
              <w:rPr>
                <w:sz w:val="20"/>
                <w:szCs w:val="22"/>
              </w:rPr>
              <w:t>10:15</w:t>
            </w:r>
          </w:p>
          <w:p w14:paraId="56ECE941" w14:textId="77777777" w:rsidR="009407FC" w:rsidRPr="009B422C" w:rsidRDefault="009407FC" w:rsidP="00905C0F">
            <w:pPr>
              <w:spacing w:after="60"/>
              <w:rPr>
                <w:b/>
                <w:sz w:val="20"/>
                <w:szCs w:val="22"/>
              </w:rPr>
            </w:pPr>
          </w:p>
          <w:p w14:paraId="59BD4B23" w14:textId="77777777" w:rsidR="009407FC" w:rsidRPr="009B422C" w:rsidRDefault="009407FC" w:rsidP="00905C0F">
            <w:pPr>
              <w:rPr>
                <w:sz w:val="20"/>
                <w:szCs w:val="18"/>
                <w:lang w:val="en-GB"/>
              </w:rPr>
            </w:pPr>
            <w:r w:rsidRPr="009B422C">
              <w:rPr>
                <w:sz w:val="20"/>
                <w:szCs w:val="18"/>
                <w:lang w:val="en-GB"/>
              </w:rPr>
              <w:t>5 min break</w:t>
            </w:r>
          </w:p>
        </w:tc>
        <w:tc>
          <w:tcPr>
            <w:tcW w:w="2268" w:type="dxa"/>
          </w:tcPr>
          <w:p w14:paraId="4DF86677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st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speaker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2410" w:type="dxa"/>
          </w:tcPr>
          <w:p w14:paraId="4D7FBA85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Possible replacement?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3118" w:type="dxa"/>
          </w:tcPr>
          <w:p w14:paraId="3823719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Topic/title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1"/>
          </w:p>
        </w:tc>
      </w:tr>
      <w:tr w:rsidR="009B422C" w:rsidRPr="009B422C" w14:paraId="09D52E4E" w14:textId="77777777" w:rsidTr="00905C0F">
        <w:trPr>
          <w:trHeight w:val="708"/>
        </w:trPr>
        <w:tc>
          <w:tcPr>
            <w:tcW w:w="1384" w:type="dxa"/>
          </w:tcPr>
          <w:p w14:paraId="6315560E" w14:textId="77777777" w:rsidR="009407FC" w:rsidRPr="009B422C" w:rsidRDefault="009407FC" w:rsidP="00905C0F">
            <w:pPr>
              <w:spacing w:after="60"/>
              <w:rPr>
                <w:sz w:val="20"/>
                <w:szCs w:val="22"/>
                <w:lang w:val="en-GB"/>
              </w:rPr>
            </w:pPr>
            <w:r w:rsidRPr="009B422C">
              <w:rPr>
                <w:iCs/>
                <w:sz w:val="20"/>
                <w:szCs w:val="22"/>
                <w:lang w:val="en-GB"/>
              </w:rPr>
              <w:t>10:20</w:t>
            </w:r>
            <w:r w:rsidRPr="009B422C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9B422C">
              <w:rPr>
                <w:sz w:val="20"/>
                <w:szCs w:val="22"/>
                <w:lang w:val="en-GB"/>
              </w:rPr>
              <w:t xml:space="preserve">11:05  </w:t>
            </w:r>
          </w:p>
          <w:p w14:paraId="44934DD9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18"/>
              </w:rPr>
            </w:pPr>
          </w:p>
          <w:p w14:paraId="621E53D9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18"/>
              </w:rPr>
              <w:t>15 min coffee break</w:t>
            </w:r>
          </w:p>
        </w:tc>
        <w:tc>
          <w:tcPr>
            <w:tcW w:w="2268" w:type="dxa"/>
          </w:tcPr>
          <w:p w14:paraId="408399C1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2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nd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speaker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2410" w:type="dxa"/>
          </w:tcPr>
          <w:p w14:paraId="13AE4680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Possible replacement?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3118" w:type="dxa"/>
          </w:tcPr>
          <w:p w14:paraId="1FD3579F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Topic/title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4"/>
          </w:p>
        </w:tc>
      </w:tr>
      <w:tr w:rsidR="009B422C" w:rsidRPr="009B422C" w14:paraId="09A4E03C" w14:textId="77777777" w:rsidTr="00905C0F">
        <w:tc>
          <w:tcPr>
            <w:tcW w:w="1384" w:type="dxa"/>
          </w:tcPr>
          <w:p w14:paraId="525E1B02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11:20-12:05</w:t>
            </w:r>
          </w:p>
          <w:p w14:paraId="7F3F1029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315BFF70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  <w:r w:rsidRPr="009B422C">
              <w:rPr>
                <w:sz w:val="20"/>
                <w:szCs w:val="18"/>
                <w:lang w:val="en-GB"/>
              </w:rPr>
              <w:t>5 min break</w:t>
            </w:r>
          </w:p>
        </w:tc>
        <w:tc>
          <w:tcPr>
            <w:tcW w:w="2268" w:type="dxa"/>
          </w:tcPr>
          <w:p w14:paraId="31633FF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3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rd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speaker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5"/>
          </w:p>
        </w:tc>
        <w:tc>
          <w:tcPr>
            <w:tcW w:w="2410" w:type="dxa"/>
          </w:tcPr>
          <w:p w14:paraId="479A6749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Possible replacement?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6"/>
          </w:p>
        </w:tc>
        <w:tc>
          <w:tcPr>
            <w:tcW w:w="3118" w:type="dxa"/>
          </w:tcPr>
          <w:p w14:paraId="097932F7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7"/>
          </w:p>
        </w:tc>
      </w:tr>
      <w:tr w:rsidR="009B422C" w:rsidRPr="009B422C" w14:paraId="4DAA39C1" w14:textId="77777777" w:rsidTr="00905C0F">
        <w:tc>
          <w:tcPr>
            <w:tcW w:w="1384" w:type="dxa"/>
          </w:tcPr>
          <w:p w14:paraId="153B219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12:10-12:55</w:t>
            </w:r>
          </w:p>
          <w:p w14:paraId="18851FE9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4625F700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>RRFS speaker (must be local if available)</w:t>
            </w:r>
          </w:p>
        </w:tc>
        <w:tc>
          <w:tcPr>
            <w:tcW w:w="2410" w:type="dxa"/>
          </w:tcPr>
          <w:p w14:paraId="39818E2C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8"/>
          </w:p>
        </w:tc>
        <w:tc>
          <w:tcPr>
            <w:tcW w:w="3118" w:type="dxa"/>
          </w:tcPr>
          <w:p w14:paraId="3A37F94A" w14:textId="77777777" w:rsidR="009407FC" w:rsidRPr="009B422C" w:rsidRDefault="009407FC" w:rsidP="00905C0F">
            <w:pPr>
              <w:rPr>
                <w:sz w:val="20"/>
                <w:szCs w:val="22"/>
                <w:lang w:val="en-GB"/>
              </w:rPr>
            </w:pPr>
            <w:r w:rsidRPr="009B422C">
              <w:rPr>
                <w:sz w:val="20"/>
                <w:szCs w:val="22"/>
                <w:lang w:val="en-GB"/>
              </w:rPr>
              <w:t>Info on Grants/News for Neurologists in Training all over Europe</w:t>
            </w:r>
          </w:p>
          <w:p w14:paraId="1063546B" w14:textId="77777777" w:rsidR="009407FC" w:rsidRPr="009B422C" w:rsidRDefault="009407FC" w:rsidP="00905C0F">
            <w:pPr>
              <w:rPr>
                <w:sz w:val="20"/>
                <w:szCs w:val="22"/>
                <w:lang w:val="en-GB"/>
              </w:rPr>
            </w:pPr>
          </w:p>
        </w:tc>
      </w:tr>
      <w:tr w:rsidR="009B422C" w:rsidRPr="009B422C" w14:paraId="3D91E3B5" w14:textId="77777777" w:rsidTr="00905C0F">
        <w:tc>
          <w:tcPr>
            <w:tcW w:w="1384" w:type="dxa"/>
          </w:tcPr>
          <w:p w14:paraId="16767363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13:00-14:00</w:t>
            </w:r>
          </w:p>
        </w:tc>
        <w:tc>
          <w:tcPr>
            <w:tcW w:w="2268" w:type="dxa"/>
          </w:tcPr>
          <w:p w14:paraId="59356160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Lunchbreak</w:t>
            </w:r>
          </w:p>
        </w:tc>
        <w:tc>
          <w:tcPr>
            <w:tcW w:w="2410" w:type="dxa"/>
          </w:tcPr>
          <w:p w14:paraId="6FE5737E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3118" w:type="dxa"/>
          </w:tcPr>
          <w:p w14:paraId="508C9DE3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</w:p>
        </w:tc>
      </w:tr>
      <w:tr w:rsidR="009B422C" w:rsidRPr="009B422C" w14:paraId="5D9F88C7" w14:textId="77777777" w:rsidTr="00905C0F">
        <w:tc>
          <w:tcPr>
            <w:tcW w:w="1384" w:type="dxa"/>
          </w:tcPr>
          <w:p w14:paraId="20D97338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14:00-15:00</w:t>
            </w:r>
          </w:p>
          <w:p w14:paraId="5125E45D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35B6A664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3B1A25AB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7523D4B4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  <w:r w:rsidRPr="009B422C">
              <w:rPr>
                <w:sz w:val="20"/>
                <w:lang w:val="en-GB"/>
              </w:rPr>
              <w:t>10 min break</w:t>
            </w:r>
          </w:p>
        </w:tc>
        <w:tc>
          <w:tcPr>
            <w:tcW w:w="2268" w:type="dxa"/>
          </w:tcPr>
          <w:p w14:paraId="7AA3F772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 xml:space="preserve">Interactive workshop 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  <w:t>Lecturer 1 or 2 or 3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9"/>
          </w:p>
        </w:tc>
        <w:tc>
          <w:tcPr>
            <w:tcW w:w="2410" w:type="dxa"/>
          </w:tcPr>
          <w:p w14:paraId="7F58CC91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CACD622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50"/>
          </w:p>
        </w:tc>
      </w:tr>
      <w:tr w:rsidR="009B422C" w:rsidRPr="009B422C" w14:paraId="2D4AC196" w14:textId="77777777" w:rsidTr="00905C0F">
        <w:tc>
          <w:tcPr>
            <w:tcW w:w="1384" w:type="dxa"/>
          </w:tcPr>
          <w:p w14:paraId="4C4F1D7F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15:10-16:10</w:t>
            </w:r>
          </w:p>
          <w:p w14:paraId="122B7DDC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298829E7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67BC599C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  <w:r w:rsidRPr="009B422C">
              <w:rPr>
                <w:sz w:val="20"/>
                <w:lang w:val="en-GB"/>
              </w:rPr>
              <w:t>10 min coffee break</w:t>
            </w:r>
          </w:p>
        </w:tc>
        <w:tc>
          <w:tcPr>
            <w:tcW w:w="2268" w:type="dxa"/>
          </w:tcPr>
          <w:p w14:paraId="3FC69595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>Interactive workshop Lecturer 1 or 2 or 3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0653BC9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6B372E0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51"/>
          </w:p>
        </w:tc>
      </w:tr>
      <w:tr w:rsidR="009B422C" w:rsidRPr="009B422C" w14:paraId="09F7032E" w14:textId="77777777" w:rsidTr="00905C0F">
        <w:tc>
          <w:tcPr>
            <w:tcW w:w="1384" w:type="dxa"/>
          </w:tcPr>
          <w:p w14:paraId="27F1528A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16:20-17:20</w:t>
            </w:r>
          </w:p>
        </w:tc>
        <w:tc>
          <w:tcPr>
            <w:tcW w:w="2268" w:type="dxa"/>
          </w:tcPr>
          <w:p w14:paraId="6FF830B3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>Interactive workshop Lecturer 1 or 2 or 3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F71488D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7F91712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52"/>
          </w:p>
        </w:tc>
      </w:tr>
    </w:tbl>
    <w:p w14:paraId="6441B5EE" w14:textId="77777777" w:rsidR="009407FC" w:rsidRDefault="009407FC" w:rsidP="009407FC">
      <w:pPr>
        <w:rPr>
          <w:lang w:val="en-GB"/>
        </w:rPr>
      </w:pPr>
    </w:p>
    <w:p w14:paraId="47ED4A78" w14:textId="77777777" w:rsidR="009407FC" w:rsidRPr="00E56D70" w:rsidRDefault="009407FC" w:rsidP="009407FC">
      <w:pPr>
        <w:rPr>
          <w:lang w:val="en-GB"/>
        </w:rPr>
      </w:pPr>
    </w:p>
    <w:p w14:paraId="754EC3B8" w14:textId="77777777" w:rsidR="009407FC" w:rsidRPr="00E56D70" w:rsidRDefault="009407FC" w:rsidP="009407FC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Networking</w:t>
      </w:r>
      <w:r w:rsidRPr="00E56D70">
        <w:rPr>
          <w:b/>
          <w:sz w:val="22"/>
          <w:szCs w:val="22"/>
          <w:lang w:val="en-GB"/>
        </w:rPr>
        <w:t xml:space="preserve"> Programme</w:t>
      </w:r>
      <w:r>
        <w:rPr>
          <w:b/>
          <w:sz w:val="22"/>
          <w:szCs w:val="22"/>
          <w:lang w:val="en-GB"/>
        </w:rPr>
        <w:t xml:space="preserve"> / </w:t>
      </w:r>
      <w:r w:rsidRPr="00E56D70">
        <w:rPr>
          <w:b/>
          <w:sz w:val="22"/>
          <w:szCs w:val="22"/>
          <w:lang w:val="en-GB"/>
        </w:rPr>
        <w:t>Dinner</w:t>
      </w:r>
      <w:r>
        <w:rPr>
          <w:b/>
          <w:sz w:val="22"/>
          <w:szCs w:val="22"/>
          <w:lang w:val="en-GB"/>
        </w:rPr>
        <w:br/>
      </w:r>
      <w:r w:rsidRPr="00AC0E11">
        <w:rPr>
          <w:sz w:val="22"/>
          <w:szCs w:val="22"/>
          <w:lang w:val="en-GB"/>
        </w:rPr>
        <w:t>(one dinner is possible for faculty plus hosts) additional events should be part o</w:t>
      </w:r>
      <w:r>
        <w:rPr>
          <w:sz w:val="22"/>
          <w:szCs w:val="22"/>
          <w:lang w:val="en-GB"/>
        </w:rPr>
        <w:t xml:space="preserve">f </w:t>
      </w:r>
      <w:r w:rsidRPr="00AC0E11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N</w:t>
      </w:r>
      <w:r w:rsidRPr="00AC0E11">
        <w:rPr>
          <w:sz w:val="22"/>
          <w:szCs w:val="22"/>
          <w:lang w:val="en-GB"/>
        </w:rPr>
        <w:t>ational Meeting</w:t>
      </w:r>
    </w:p>
    <w:p w14:paraId="69B759C9" w14:textId="77777777" w:rsidR="009407FC" w:rsidRDefault="009407FC" w:rsidP="009407FC">
      <w:pPr>
        <w:rPr>
          <w:lang w:val="en-GB"/>
        </w:rPr>
      </w:pPr>
    </w:p>
    <w:p w14:paraId="39FC5C3F" w14:textId="77777777" w:rsidR="009407FC" w:rsidRDefault="009407FC" w:rsidP="009407FC">
      <w:pPr>
        <w:rPr>
          <w:lang w:val="en-GB"/>
        </w:rPr>
      </w:pPr>
    </w:p>
    <w:p w14:paraId="216BA9C4" w14:textId="77777777" w:rsidR="009407FC" w:rsidRDefault="009407FC" w:rsidP="009407FC">
      <w:pPr>
        <w:rPr>
          <w:lang w:val="en-GB"/>
        </w:rPr>
      </w:pPr>
    </w:p>
    <w:p w14:paraId="3A5C859E" w14:textId="77777777" w:rsidR="009407FC" w:rsidRPr="007271F9" w:rsidRDefault="009407FC" w:rsidP="009407FC">
      <w:pPr>
        <w:jc w:val="right"/>
        <w:rPr>
          <w:lang w:val="en-GB"/>
        </w:rPr>
      </w:pPr>
      <w:r>
        <w:rPr>
          <w:lang w:val="en-GB"/>
        </w:rPr>
        <w:br w:type="page"/>
      </w:r>
      <w:r>
        <w:rPr>
          <w:noProof/>
          <w:lang w:val="en-GB" w:eastAsia="en-GB"/>
        </w:rPr>
        <w:drawing>
          <wp:inline distT="0" distB="0" distL="0" distR="0" wp14:anchorId="4911B3E4" wp14:editId="472F146F">
            <wp:extent cx="1466850" cy="494635"/>
            <wp:effectExtent l="0" t="0" r="0" b="1270"/>
            <wp:docPr id="1" name="Grafik 1" descr="EAN_home_logo_quer_ohne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N_home_logo_quer_ohner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91" cy="4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C7D5" w14:textId="77777777" w:rsidR="009407FC" w:rsidRPr="009407FC" w:rsidRDefault="009407FC" w:rsidP="009407FC">
      <w:pPr>
        <w:pStyle w:val="berschrift2"/>
        <w:spacing w:line="360" w:lineRule="auto"/>
        <w:rPr>
          <w:sz w:val="32"/>
          <w:szCs w:val="32"/>
          <w:lang w:val="en-GB"/>
        </w:rPr>
      </w:pPr>
      <w:r w:rsidRPr="009407FC">
        <w:rPr>
          <w:sz w:val="32"/>
          <w:szCs w:val="32"/>
          <w:lang w:val="en-GB"/>
        </w:rPr>
        <w:t xml:space="preserve">Budget </w:t>
      </w:r>
    </w:p>
    <w:p w14:paraId="3CC4EA28" w14:textId="3C97A646" w:rsidR="009407FC" w:rsidRPr="009407FC" w:rsidRDefault="009407FC" w:rsidP="009407FC">
      <w:pPr>
        <w:pStyle w:val="berschrift2"/>
        <w:spacing w:line="360" w:lineRule="auto"/>
        <w:rPr>
          <w:sz w:val="22"/>
          <w:lang w:val="en-GB"/>
        </w:rPr>
      </w:pPr>
      <w:r w:rsidRPr="009407FC">
        <w:rPr>
          <w:sz w:val="22"/>
          <w:lang w:val="en-GB"/>
        </w:rPr>
        <w:t xml:space="preserve">(To be submitted in detail </w:t>
      </w:r>
      <w:r w:rsidR="00877556">
        <w:rPr>
          <w:sz w:val="22"/>
          <w:lang w:val="en-GB"/>
        </w:rPr>
        <w:t xml:space="preserve">ideally </w:t>
      </w:r>
      <w:r w:rsidRPr="009407FC">
        <w:rPr>
          <w:sz w:val="22"/>
          <w:lang w:val="en-GB"/>
        </w:rPr>
        <w:t>6 months before the event)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1821"/>
        <w:gridCol w:w="1708"/>
      </w:tblGrid>
      <w:tr w:rsidR="009407FC" w:rsidRPr="00454B37" w14:paraId="6AD85473" w14:textId="77777777" w:rsidTr="003C14ED">
        <w:tc>
          <w:tcPr>
            <w:tcW w:w="5531" w:type="dxa"/>
          </w:tcPr>
          <w:p w14:paraId="67958062" w14:textId="77777777" w:rsidR="009407FC" w:rsidRPr="00F90993" w:rsidRDefault="009407FC" w:rsidP="00905C0F">
            <w:pPr>
              <w:spacing w:line="360" w:lineRule="auto"/>
              <w:rPr>
                <w:b/>
                <w:lang w:val="en-GB"/>
              </w:rPr>
            </w:pPr>
            <w:r w:rsidRPr="00F90993">
              <w:rPr>
                <w:b/>
                <w:lang w:val="en-GB"/>
              </w:rPr>
              <w:t>Facilities</w:t>
            </w:r>
          </w:p>
        </w:tc>
        <w:tc>
          <w:tcPr>
            <w:tcW w:w="1821" w:type="dxa"/>
            <w:vAlign w:val="center"/>
          </w:tcPr>
          <w:p w14:paraId="6D6B25B0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08" w:type="dxa"/>
            <w:vAlign w:val="center"/>
          </w:tcPr>
          <w:p w14:paraId="4291B4F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6B6469A9" w14:textId="77777777" w:rsidTr="003C14ED">
        <w:tc>
          <w:tcPr>
            <w:tcW w:w="5531" w:type="dxa"/>
            <w:vAlign w:val="center"/>
          </w:tcPr>
          <w:p w14:paraId="082CAF20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Lecture hall</w:t>
            </w:r>
          </w:p>
        </w:tc>
        <w:tc>
          <w:tcPr>
            <w:tcW w:w="1821" w:type="dxa"/>
            <w:vAlign w:val="center"/>
          </w:tcPr>
          <w:p w14:paraId="35470F1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3"/>
          </w:p>
        </w:tc>
        <w:tc>
          <w:tcPr>
            <w:tcW w:w="1708" w:type="dxa"/>
            <w:vAlign w:val="center"/>
          </w:tcPr>
          <w:p w14:paraId="021B464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4"/>
          </w:p>
        </w:tc>
      </w:tr>
      <w:tr w:rsidR="009407FC" w:rsidRPr="00454B37" w14:paraId="2F744D15" w14:textId="77777777" w:rsidTr="003C14ED">
        <w:tc>
          <w:tcPr>
            <w:tcW w:w="5531" w:type="dxa"/>
            <w:vAlign w:val="center"/>
          </w:tcPr>
          <w:p w14:paraId="06365E01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Audio-video facilities</w:t>
            </w:r>
          </w:p>
        </w:tc>
        <w:tc>
          <w:tcPr>
            <w:tcW w:w="1821" w:type="dxa"/>
            <w:vAlign w:val="center"/>
          </w:tcPr>
          <w:p w14:paraId="6EC0FC3D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bookmarkStart w:id="55" w:name="Text40"/>
            <w:r>
              <w:rPr>
                <w:lang w:val="en-GB"/>
              </w:rPr>
              <w:instrText xml:space="preserve">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5"/>
          </w:p>
        </w:tc>
        <w:tc>
          <w:tcPr>
            <w:tcW w:w="1708" w:type="dxa"/>
            <w:vAlign w:val="center"/>
          </w:tcPr>
          <w:p w14:paraId="7C99B2F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6"/>
          </w:p>
        </w:tc>
      </w:tr>
      <w:tr w:rsidR="009407FC" w:rsidRPr="00454B37" w14:paraId="5DB573EA" w14:textId="77777777" w:rsidTr="003C14ED">
        <w:tc>
          <w:tcPr>
            <w:tcW w:w="5531" w:type="dxa"/>
            <w:vAlign w:val="center"/>
          </w:tcPr>
          <w:p w14:paraId="1BBDE8E3" w14:textId="77777777" w:rsidR="009407FC" w:rsidRPr="00454B37" w:rsidRDefault="009407FC" w:rsidP="003C14ED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Hand-out material (printed / digital)</w:t>
            </w:r>
          </w:p>
          <w:p w14:paraId="5F9C002A" w14:textId="767E0003" w:rsidR="009407FC" w:rsidRPr="00454B37" w:rsidRDefault="009407FC" w:rsidP="003C14ED">
            <w:pPr>
              <w:spacing w:before="120" w:after="120"/>
              <w:rPr>
                <w:lang w:val="en-GB"/>
              </w:rPr>
            </w:pPr>
            <w:r w:rsidRPr="00454B37">
              <w:rPr>
                <w:lang w:val="en-GB"/>
              </w:rPr>
              <w:t>(</w:t>
            </w:r>
            <w:r w:rsidR="003A39D6" w:rsidRPr="00454B37">
              <w:rPr>
                <w:lang w:val="en-GB"/>
              </w:rPr>
              <w:t>Programme</w:t>
            </w:r>
            <w:r w:rsidRPr="00454B37">
              <w:rPr>
                <w:lang w:val="en-GB"/>
              </w:rPr>
              <w:t xml:space="preserve">, </w:t>
            </w:r>
            <w:r>
              <w:rPr>
                <w:lang w:val="en-GB"/>
              </w:rPr>
              <w:t>manuscripts</w:t>
            </w:r>
            <w:r w:rsidRPr="00454B37">
              <w:rPr>
                <w:lang w:val="en-GB"/>
              </w:rPr>
              <w:t>, evaluation forms, certificates)</w:t>
            </w:r>
          </w:p>
        </w:tc>
        <w:tc>
          <w:tcPr>
            <w:tcW w:w="1821" w:type="dxa"/>
            <w:vAlign w:val="center"/>
          </w:tcPr>
          <w:p w14:paraId="7EBF31D5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7"/>
          </w:p>
        </w:tc>
        <w:tc>
          <w:tcPr>
            <w:tcW w:w="1708" w:type="dxa"/>
            <w:vAlign w:val="center"/>
          </w:tcPr>
          <w:p w14:paraId="07E7ABC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8"/>
          </w:p>
        </w:tc>
      </w:tr>
      <w:tr w:rsidR="009407FC" w:rsidRPr="00454B37" w14:paraId="486691F2" w14:textId="77777777" w:rsidTr="003C14ED">
        <w:tc>
          <w:tcPr>
            <w:tcW w:w="5531" w:type="dxa"/>
            <w:vAlign w:val="center"/>
          </w:tcPr>
          <w:p w14:paraId="152CBF90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54B37">
              <w:rPr>
                <w:lang w:val="en-GB"/>
              </w:rPr>
              <w:t>ransportation</w:t>
            </w:r>
            <w:r>
              <w:rPr>
                <w:lang w:val="en-GB"/>
              </w:rPr>
              <w:t xml:space="preserve"> (Airport pick-up and return) of faculty</w:t>
            </w:r>
          </w:p>
        </w:tc>
        <w:tc>
          <w:tcPr>
            <w:tcW w:w="1821" w:type="dxa"/>
            <w:vAlign w:val="center"/>
          </w:tcPr>
          <w:p w14:paraId="70BDABD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9"/>
          </w:p>
        </w:tc>
        <w:tc>
          <w:tcPr>
            <w:tcW w:w="1708" w:type="dxa"/>
            <w:vAlign w:val="center"/>
          </w:tcPr>
          <w:p w14:paraId="3776173F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0"/>
          </w:p>
        </w:tc>
      </w:tr>
    </w:tbl>
    <w:p w14:paraId="21F9C463" w14:textId="77777777" w:rsidR="009407FC" w:rsidRPr="00067BAE" w:rsidRDefault="009407FC" w:rsidP="009407FC">
      <w:pPr>
        <w:pStyle w:val="berschrift1"/>
        <w:tabs>
          <w:tab w:val="left" w:pos="5670"/>
          <w:tab w:val="left" w:pos="7088"/>
        </w:tabs>
        <w:rPr>
          <w:b w:val="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831"/>
        <w:gridCol w:w="1717"/>
      </w:tblGrid>
      <w:tr w:rsidR="009407FC" w:rsidRPr="00454B37" w14:paraId="7B0EFAE5" w14:textId="77777777" w:rsidTr="009407FC">
        <w:trPr>
          <w:trHeight w:val="34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CAC8" w14:textId="77777777" w:rsidR="009407FC" w:rsidRPr="00A86EE5" w:rsidRDefault="009407FC" w:rsidP="00905C0F">
            <w:pPr>
              <w:spacing w:line="360" w:lineRule="auto"/>
              <w:rPr>
                <w:b/>
                <w:lang w:val="en-GB"/>
              </w:rPr>
            </w:pPr>
            <w:r w:rsidRPr="00A86EE5">
              <w:rPr>
                <w:b/>
                <w:lang w:val="en-GB"/>
              </w:rPr>
              <w:t>Invited Speakers</w:t>
            </w:r>
            <w:r>
              <w:rPr>
                <w:b/>
                <w:lang w:val="en-GB"/>
              </w:rPr>
              <w:t xml:space="preserve"> (3) - Faculty</w:t>
            </w:r>
          </w:p>
        </w:tc>
        <w:tc>
          <w:tcPr>
            <w:tcW w:w="1831" w:type="dxa"/>
            <w:vAlign w:val="center"/>
          </w:tcPr>
          <w:p w14:paraId="5B4312B4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17" w:type="dxa"/>
            <w:vAlign w:val="center"/>
          </w:tcPr>
          <w:p w14:paraId="3731582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42BD3CE1" w14:textId="77777777" w:rsidTr="009407FC">
        <w:trPr>
          <w:trHeight w:val="5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C2EA3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454B37">
              <w:rPr>
                <w:lang w:val="en-GB"/>
              </w:rPr>
              <w:t>light</w:t>
            </w:r>
            <w:r>
              <w:rPr>
                <w:lang w:val="en-GB"/>
              </w:rPr>
              <w:t>s/Travel</w:t>
            </w:r>
          </w:p>
        </w:tc>
        <w:tc>
          <w:tcPr>
            <w:tcW w:w="1831" w:type="dxa"/>
            <w:vAlign w:val="center"/>
          </w:tcPr>
          <w:p w14:paraId="3655D80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1"/>
          </w:p>
        </w:tc>
        <w:tc>
          <w:tcPr>
            <w:tcW w:w="1717" w:type="dxa"/>
            <w:vAlign w:val="center"/>
          </w:tcPr>
          <w:p w14:paraId="164DD3A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2"/>
          </w:p>
        </w:tc>
      </w:tr>
      <w:tr w:rsidR="009407FC" w:rsidRPr="00454B37" w14:paraId="7612322E" w14:textId="77777777" w:rsidTr="009407FC">
        <w:trPr>
          <w:trHeight w:val="55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558B4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54B37">
              <w:rPr>
                <w:lang w:val="en-GB"/>
              </w:rPr>
              <w:t>ccommodation</w:t>
            </w:r>
          </w:p>
        </w:tc>
        <w:tc>
          <w:tcPr>
            <w:tcW w:w="1831" w:type="dxa"/>
            <w:vAlign w:val="center"/>
          </w:tcPr>
          <w:p w14:paraId="43B8F0D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3"/>
          </w:p>
        </w:tc>
        <w:tc>
          <w:tcPr>
            <w:tcW w:w="1717" w:type="dxa"/>
            <w:vAlign w:val="center"/>
          </w:tcPr>
          <w:p w14:paraId="28FC674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4"/>
          </w:p>
        </w:tc>
      </w:tr>
      <w:tr w:rsidR="009407FC" w:rsidRPr="00454B37" w14:paraId="19034B58" w14:textId="77777777" w:rsidTr="009407FC">
        <w:trPr>
          <w:trHeight w:val="5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B6F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454B37">
              <w:rPr>
                <w:lang w:val="en-GB"/>
              </w:rPr>
              <w:t>isa</w:t>
            </w:r>
            <w:r>
              <w:rPr>
                <w:lang w:val="en-GB"/>
              </w:rPr>
              <w:t xml:space="preserve"> (if needed)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899A6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5"/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F458E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2AE1CBE4" w14:textId="77777777" w:rsidTr="009407FC">
        <w:trPr>
          <w:trHeight w:val="58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F26" w14:textId="77777777" w:rsidR="009407FC" w:rsidRPr="00454B37" w:rsidRDefault="009407FC" w:rsidP="00905C0F">
            <w:pPr>
              <w:spacing w:before="120" w:after="12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estimated costs for all</w:t>
            </w:r>
            <w:r w:rsidRPr="00454B37">
              <w:rPr>
                <w:b/>
                <w:lang w:val="en-GB"/>
              </w:rPr>
              <w:t xml:space="preserve"> speakers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A6FE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95795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357BEB9" w14:textId="77777777" w:rsidR="009407FC" w:rsidRPr="00067BAE" w:rsidRDefault="009407FC" w:rsidP="009407FC">
      <w:pPr>
        <w:pStyle w:val="berschrift1"/>
        <w:tabs>
          <w:tab w:val="left" w:pos="5670"/>
          <w:tab w:val="left" w:pos="7088"/>
        </w:tabs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1814"/>
        <w:gridCol w:w="1700"/>
      </w:tblGrid>
      <w:tr w:rsidR="009407FC" w:rsidRPr="00454B37" w14:paraId="781D53F2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154" w14:textId="77777777" w:rsidR="009407FC" w:rsidRPr="00A86EE5" w:rsidRDefault="009407FC" w:rsidP="00905C0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05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88E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38D4DC50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E7E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Meals</w:t>
            </w:r>
            <w:r>
              <w:rPr>
                <w:lang w:val="en-GB"/>
              </w:rPr>
              <w:t xml:space="preserve"> (lunch + 2 coffee breaks)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9C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6A8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C14ED" w:rsidRPr="003C14ED" w14:paraId="76FF7A6E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4BC" w14:textId="3F76CA91" w:rsidR="003C14ED" w:rsidRPr="00454B37" w:rsidRDefault="003C14ED" w:rsidP="003C14ED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External organising company (</w:t>
            </w:r>
            <w:r w:rsidRPr="003C14ED">
              <w:rPr>
                <w:i/>
                <w:lang w:val="en-GB"/>
              </w:rPr>
              <w:t>Name</w:t>
            </w:r>
            <w:r>
              <w:rPr>
                <w:lang w:val="en-GB"/>
              </w:rPr>
              <w:t>)</w:t>
            </w:r>
            <w:r>
              <w:rPr>
                <w:lang w:val="en-GB"/>
              </w:rPr>
              <w:br/>
              <w:t>(max. 750€ can be claimed from EAN)*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90D" w14:textId="6A593BB4" w:rsidR="003C14ED" w:rsidRDefault="003C14ED" w:rsidP="003C14ED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7FE0" w14:textId="7C545A21" w:rsidR="003C14ED" w:rsidRDefault="003C14ED" w:rsidP="003C14ED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12DBD732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FCB" w14:textId="77777777" w:rsidR="009407FC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Other costs (please describe)</w:t>
            </w:r>
            <w:r>
              <w:rPr>
                <w:lang w:val="en-GB"/>
              </w:rPr>
              <w:t>:</w:t>
            </w:r>
          </w:p>
          <w:p w14:paraId="09A8EA92" w14:textId="77777777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………………………………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52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E67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6F525954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3B8" w14:textId="1DD6910A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b/>
                <w:lang w:val="en-GB"/>
              </w:rPr>
            </w:pPr>
            <w:r w:rsidRPr="00454B37">
              <w:rPr>
                <w:b/>
                <w:lang w:val="en-GB"/>
              </w:rPr>
              <w:t>Total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8D596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AC33F7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5210F68B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A1C" w14:textId="55B8BB81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EAN</w:t>
            </w:r>
            <w:r w:rsidRPr="00454B37">
              <w:rPr>
                <w:b/>
                <w:lang w:val="en-GB"/>
              </w:rPr>
              <w:t xml:space="preserve"> funding</w:t>
            </w:r>
            <w:r w:rsidR="00B40316">
              <w:rPr>
                <w:b/>
                <w:lang w:val="en-GB"/>
              </w:rPr>
              <w:t>*</w:t>
            </w:r>
            <w:r w:rsidR="003C14ED">
              <w:rPr>
                <w:b/>
                <w:lang w:val="en-GB"/>
              </w:rPr>
              <w:t>*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141E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FA440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6486F64" w14:textId="298D72B6" w:rsidR="003C14ED" w:rsidRPr="003C14ED" w:rsidRDefault="003C14ED" w:rsidP="003C14ED">
      <w:pPr>
        <w:rPr>
          <w:b/>
          <w:lang w:val="en-GB"/>
        </w:rPr>
      </w:pPr>
      <w:r>
        <w:rPr>
          <w:b/>
          <w:lang w:val="en-GB"/>
        </w:rPr>
        <w:t xml:space="preserve"> *max. up to 10% of entire budget is allowed to claim from EAN</w:t>
      </w:r>
    </w:p>
    <w:p w14:paraId="6FCF1433" w14:textId="29FFFF56" w:rsidR="00BE3530" w:rsidRPr="00067BAE" w:rsidRDefault="00226E19" w:rsidP="003A3A13">
      <w:pPr>
        <w:rPr>
          <w:b/>
          <w:lang w:val="en-GB"/>
        </w:rPr>
      </w:pPr>
      <w:r>
        <w:rPr>
          <w:rFonts w:ascii="Trebuchet MS" w:hAnsi="Trebuchet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FC1A9" wp14:editId="67255A57">
                <wp:simplePos x="0" y="0"/>
                <wp:positionH relativeFrom="column">
                  <wp:posOffset>5109845</wp:posOffset>
                </wp:positionH>
                <wp:positionV relativeFrom="paragraph">
                  <wp:posOffset>-67310</wp:posOffset>
                </wp:positionV>
                <wp:extent cx="657225" cy="8667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4AB6B" w14:textId="77777777" w:rsidR="00BE3530" w:rsidRDefault="00BE3530" w:rsidP="00BE353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C1A9" id="Text Box 2" o:spid="_x0000_s1027" type="#_x0000_t202" style="position:absolute;margin-left:402.35pt;margin-top:-5.3pt;width:51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" stroked="f">
                <v:textbox>
                  <w:txbxContent>
                    <w:p w14:paraId="6EC4AB6B" w14:textId="77777777" w:rsidR="00BE3530" w:rsidRDefault="00BE3530" w:rsidP="00BE353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316">
        <w:rPr>
          <w:b/>
          <w:lang w:val="en-GB"/>
        </w:rPr>
        <w:t>*</w:t>
      </w:r>
      <w:r w:rsidR="003C14ED">
        <w:rPr>
          <w:b/>
          <w:lang w:val="en-GB"/>
        </w:rPr>
        <w:t>*</w:t>
      </w:r>
      <w:r w:rsidR="00B40316">
        <w:rPr>
          <w:b/>
          <w:lang w:val="en-GB"/>
        </w:rPr>
        <w:t>up to a maximum of € 7,500</w:t>
      </w:r>
      <w:r w:rsidR="009B422C">
        <w:rPr>
          <w:b/>
          <w:lang w:val="en-GB"/>
        </w:rPr>
        <w:t xml:space="preserve"> including VAT</w:t>
      </w:r>
    </w:p>
    <w:sectPr w:rsidR="00BE3530" w:rsidRPr="00067BAE" w:rsidSect="009407FC"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CBD1" w14:textId="77777777" w:rsidR="00A40281" w:rsidRDefault="00A40281" w:rsidP="00F93C49">
      <w:pPr>
        <w:pStyle w:val="Kopfzeile"/>
      </w:pPr>
      <w:r>
        <w:separator/>
      </w:r>
    </w:p>
  </w:endnote>
  <w:endnote w:type="continuationSeparator" w:id="0">
    <w:p w14:paraId="550D82A7" w14:textId="77777777" w:rsidR="00A40281" w:rsidRDefault="00A40281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E8FC" w14:textId="77777777" w:rsidR="00A40281" w:rsidRDefault="00A40281" w:rsidP="00F93C49">
      <w:pPr>
        <w:pStyle w:val="Kopfzeile"/>
      </w:pPr>
      <w:r>
        <w:separator/>
      </w:r>
    </w:p>
  </w:footnote>
  <w:footnote w:type="continuationSeparator" w:id="0">
    <w:p w14:paraId="69519AB0" w14:textId="77777777" w:rsidR="00A40281" w:rsidRDefault="00A40281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B30"/>
    <w:multiLevelType w:val="hybridMultilevel"/>
    <w:tmpl w:val="B14EAB1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06C74"/>
    <w:rsid w:val="000129FC"/>
    <w:rsid w:val="000145F6"/>
    <w:rsid w:val="0003218D"/>
    <w:rsid w:val="00056F2D"/>
    <w:rsid w:val="00064394"/>
    <w:rsid w:val="00077712"/>
    <w:rsid w:val="000934ED"/>
    <w:rsid w:val="000D27BA"/>
    <w:rsid w:val="000F4A46"/>
    <w:rsid w:val="000F56A8"/>
    <w:rsid w:val="000F6343"/>
    <w:rsid w:val="00101902"/>
    <w:rsid w:val="001020C9"/>
    <w:rsid w:val="00132BFE"/>
    <w:rsid w:val="00137D67"/>
    <w:rsid w:val="00141EF2"/>
    <w:rsid w:val="0015487D"/>
    <w:rsid w:val="001622AC"/>
    <w:rsid w:val="00226E19"/>
    <w:rsid w:val="00230B50"/>
    <w:rsid w:val="00251A65"/>
    <w:rsid w:val="002E4922"/>
    <w:rsid w:val="00314150"/>
    <w:rsid w:val="00314F80"/>
    <w:rsid w:val="00320842"/>
    <w:rsid w:val="00326BE8"/>
    <w:rsid w:val="00344B1C"/>
    <w:rsid w:val="003A39D6"/>
    <w:rsid w:val="003A3A13"/>
    <w:rsid w:val="003A7B6E"/>
    <w:rsid w:val="003A7DBD"/>
    <w:rsid w:val="003C14ED"/>
    <w:rsid w:val="003C4D8A"/>
    <w:rsid w:val="00412A7D"/>
    <w:rsid w:val="004274D9"/>
    <w:rsid w:val="0043374D"/>
    <w:rsid w:val="004953DD"/>
    <w:rsid w:val="004B6D56"/>
    <w:rsid w:val="004C4FE1"/>
    <w:rsid w:val="004D744E"/>
    <w:rsid w:val="00540336"/>
    <w:rsid w:val="005841A0"/>
    <w:rsid w:val="00590C3A"/>
    <w:rsid w:val="00596B98"/>
    <w:rsid w:val="005A547D"/>
    <w:rsid w:val="005C6077"/>
    <w:rsid w:val="00603575"/>
    <w:rsid w:val="006040E4"/>
    <w:rsid w:val="006063FA"/>
    <w:rsid w:val="006279B2"/>
    <w:rsid w:val="006429AA"/>
    <w:rsid w:val="00653244"/>
    <w:rsid w:val="006B78F8"/>
    <w:rsid w:val="006C3EA1"/>
    <w:rsid w:val="006D7162"/>
    <w:rsid w:val="00737CB6"/>
    <w:rsid w:val="00762EA9"/>
    <w:rsid w:val="007777D4"/>
    <w:rsid w:val="00784738"/>
    <w:rsid w:val="007A3EDE"/>
    <w:rsid w:val="007F67E0"/>
    <w:rsid w:val="008027FF"/>
    <w:rsid w:val="00805FB5"/>
    <w:rsid w:val="008114A0"/>
    <w:rsid w:val="00813C16"/>
    <w:rsid w:val="008148CE"/>
    <w:rsid w:val="00837A0D"/>
    <w:rsid w:val="0084603E"/>
    <w:rsid w:val="00877556"/>
    <w:rsid w:val="008E60C5"/>
    <w:rsid w:val="008E7C38"/>
    <w:rsid w:val="00914759"/>
    <w:rsid w:val="009407FC"/>
    <w:rsid w:val="00950A7A"/>
    <w:rsid w:val="00987D29"/>
    <w:rsid w:val="0099080E"/>
    <w:rsid w:val="009B422C"/>
    <w:rsid w:val="009D148C"/>
    <w:rsid w:val="00A11FBE"/>
    <w:rsid w:val="00A21766"/>
    <w:rsid w:val="00A36498"/>
    <w:rsid w:val="00A40281"/>
    <w:rsid w:val="00A62134"/>
    <w:rsid w:val="00A873C4"/>
    <w:rsid w:val="00AB6D9E"/>
    <w:rsid w:val="00AE22BC"/>
    <w:rsid w:val="00AF1CA5"/>
    <w:rsid w:val="00B26466"/>
    <w:rsid w:val="00B32EC5"/>
    <w:rsid w:val="00B40316"/>
    <w:rsid w:val="00B40E81"/>
    <w:rsid w:val="00B420C2"/>
    <w:rsid w:val="00B666C0"/>
    <w:rsid w:val="00B75D2A"/>
    <w:rsid w:val="00BA1803"/>
    <w:rsid w:val="00BA785A"/>
    <w:rsid w:val="00BD4633"/>
    <w:rsid w:val="00BE3530"/>
    <w:rsid w:val="00C03788"/>
    <w:rsid w:val="00C40DAE"/>
    <w:rsid w:val="00C416FA"/>
    <w:rsid w:val="00C611E0"/>
    <w:rsid w:val="00C8250E"/>
    <w:rsid w:val="00C92329"/>
    <w:rsid w:val="00CA3054"/>
    <w:rsid w:val="00CB21D9"/>
    <w:rsid w:val="00CC4D42"/>
    <w:rsid w:val="00CE7A1C"/>
    <w:rsid w:val="00CF6A10"/>
    <w:rsid w:val="00D15DF6"/>
    <w:rsid w:val="00D517C0"/>
    <w:rsid w:val="00D53A2D"/>
    <w:rsid w:val="00D74214"/>
    <w:rsid w:val="00DA753E"/>
    <w:rsid w:val="00E010F3"/>
    <w:rsid w:val="00E702A1"/>
    <w:rsid w:val="00EB6BFE"/>
    <w:rsid w:val="00EC6F0E"/>
    <w:rsid w:val="00F00F6B"/>
    <w:rsid w:val="00F12859"/>
    <w:rsid w:val="00F324BE"/>
    <w:rsid w:val="00F362BB"/>
    <w:rsid w:val="00F93C49"/>
    <w:rsid w:val="00FD5E31"/>
    <w:rsid w:val="00FE0FD4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9E56F"/>
  <w15:docId w15:val="{F3E2D62A-B125-41C8-9036-9C5BAC8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3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E3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E3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8027F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E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BE35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B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ntext">
    <w:name w:val="endnote text"/>
    <w:basedOn w:val="Standard"/>
    <w:link w:val="EndnotentextZchn"/>
    <w:rsid w:val="00E010F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010F3"/>
  </w:style>
  <w:style w:type="character" w:styleId="Endnotenzeichen">
    <w:name w:val="endnote reference"/>
    <w:basedOn w:val="Absatz-Standardschriftart"/>
    <w:rsid w:val="00E010F3"/>
    <w:rPr>
      <w:vertAlign w:val="superscript"/>
    </w:rPr>
  </w:style>
  <w:style w:type="character" w:styleId="Fett">
    <w:name w:val="Strong"/>
    <w:basedOn w:val="Absatz-Standardschriftart"/>
    <w:qFormat/>
    <w:rsid w:val="00653244"/>
    <w:rPr>
      <w:b/>
      <w:bCs/>
    </w:rPr>
  </w:style>
  <w:style w:type="paragraph" w:styleId="Listenabsatz">
    <w:name w:val="List Paragraph"/>
    <w:basedOn w:val="Standard"/>
    <w:uiPriority w:val="34"/>
    <w:qFormat/>
    <w:rsid w:val="003C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D52756-5BE0-4F13-A32B-8734EE5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5</cp:revision>
  <cp:lastPrinted>2009-11-24T14:38:00Z</cp:lastPrinted>
  <dcterms:created xsi:type="dcterms:W3CDTF">2022-01-15T18:26:00Z</dcterms:created>
  <dcterms:modified xsi:type="dcterms:W3CDTF">2022-02-03T17:06:00Z</dcterms:modified>
</cp:coreProperties>
</file>