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06EF9" w14:textId="77777777" w:rsidR="00A41EBB" w:rsidRDefault="00687347" w:rsidP="00243FAA">
      <w:pPr>
        <w:jc w:val="right"/>
        <w:rPr>
          <w:b/>
          <w:bCs/>
          <w:lang w:val="en-GB"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5500371" wp14:editId="19A1092E">
            <wp:simplePos x="0" y="0"/>
            <wp:positionH relativeFrom="column">
              <wp:posOffset>4297045</wp:posOffset>
            </wp:positionH>
            <wp:positionV relativeFrom="paragraph">
              <wp:posOffset>-618979</wp:posOffset>
            </wp:positionV>
            <wp:extent cx="1556282" cy="66675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282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CDE138E" w14:textId="6B412BC9" w:rsidR="00A41EBB" w:rsidRPr="000A3D3E" w:rsidRDefault="00E7595C" w:rsidP="00243FAA">
      <w:pPr>
        <w:pStyle w:val="berschrift1"/>
        <w:jc w:val="center"/>
        <w:rPr>
          <w:rFonts w:ascii="Trebuchet MS" w:hAnsi="Trebuchet MS"/>
          <w:color w:val="0070C0"/>
          <w:sz w:val="28"/>
          <w:lang w:val="en-GB"/>
        </w:rPr>
      </w:pPr>
      <w:r w:rsidRPr="000A3D3E">
        <w:rPr>
          <w:rFonts w:ascii="Trebuchet MS" w:hAnsi="Trebuchet MS"/>
          <w:color w:val="0070C0"/>
          <w:sz w:val="40"/>
          <w:lang w:val="en-GB"/>
        </w:rPr>
        <w:t>EAN</w:t>
      </w:r>
      <w:r w:rsidR="00A41EBB" w:rsidRPr="000A3D3E">
        <w:rPr>
          <w:rFonts w:ascii="Trebuchet MS" w:hAnsi="Trebuchet MS"/>
          <w:color w:val="0070C0"/>
          <w:sz w:val="40"/>
          <w:lang w:val="en-GB"/>
        </w:rPr>
        <w:t xml:space="preserve"> Fellowship </w:t>
      </w:r>
      <w:r w:rsidR="000A3D3E" w:rsidRPr="000A3D3E">
        <w:rPr>
          <w:rFonts w:ascii="Trebuchet MS" w:hAnsi="Trebuchet MS"/>
          <w:color w:val="0070C0"/>
          <w:sz w:val="40"/>
          <w:lang w:val="en-GB"/>
        </w:rPr>
        <w:t>202</w:t>
      </w:r>
      <w:r w:rsidR="006675E0">
        <w:rPr>
          <w:rFonts w:ascii="Trebuchet MS" w:hAnsi="Trebuchet MS"/>
          <w:color w:val="0070C0"/>
          <w:sz w:val="40"/>
          <w:lang w:val="en-GB"/>
        </w:rPr>
        <w:t>3</w:t>
      </w:r>
      <w:r w:rsidR="00A41EBB" w:rsidRPr="000A3D3E">
        <w:rPr>
          <w:rFonts w:ascii="Trebuchet MS" w:hAnsi="Trebuchet MS"/>
          <w:color w:val="0070C0"/>
          <w:sz w:val="40"/>
          <w:lang w:val="en-GB"/>
        </w:rPr>
        <w:t xml:space="preserve"> </w:t>
      </w:r>
      <w:r w:rsidR="00084120" w:rsidRPr="000A3D3E">
        <w:rPr>
          <w:rFonts w:ascii="Trebuchet MS" w:hAnsi="Trebuchet MS"/>
          <w:color w:val="0070C0"/>
          <w:sz w:val="40"/>
          <w:lang w:val="en-GB"/>
        </w:rPr>
        <w:t>–</w:t>
      </w:r>
      <w:r w:rsidR="00A41EBB" w:rsidRPr="000A3D3E">
        <w:rPr>
          <w:rFonts w:ascii="Trebuchet MS" w:hAnsi="Trebuchet MS"/>
          <w:color w:val="0070C0"/>
          <w:sz w:val="40"/>
          <w:lang w:val="en-GB"/>
        </w:rPr>
        <w:t xml:space="preserve"> </w:t>
      </w:r>
      <w:r w:rsidR="00084120" w:rsidRPr="000A3D3E">
        <w:rPr>
          <w:rFonts w:ascii="Trebuchet MS" w:hAnsi="Trebuchet MS"/>
          <w:color w:val="0070C0"/>
          <w:sz w:val="40"/>
          <w:lang w:val="en-GB"/>
        </w:rPr>
        <w:t>research training</w:t>
      </w:r>
    </w:p>
    <w:p w14:paraId="6EA12B44" w14:textId="77777777" w:rsidR="00A41EBB" w:rsidRPr="000A3D3E" w:rsidRDefault="00A41EBB" w:rsidP="00243FAA">
      <w:pPr>
        <w:jc w:val="center"/>
        <w:rPr>
          <w:rFonts w:ascii="Trebuchet MS" w:hAnsi="Trebuchet MS"/>
          <w:lang w:val="en-GB"/>
        </w:rPr>
      </w:pPr>
    </w:p>
    <w:p w14:paraId="3805B322" w14:textId="77777777" w:rsidR="00A41EBB" w:rsidRPr="009827C7" w:rsidRDefault="00A41EBB" w:rsidP="00243FAA">
      <w:pPr>
        <w:pStyle w:val="berschrift1"/>
        <w:jc w:val="center"/>
        <w:rPr>
          <w:rFonts w:ascii="Trebuchet MS" w:hAnsi="Trebuchet MS"/>
          <w:lang w:val="en-GB"/>
        </w:rPr>
      </w:pPr>
      <w:r w:rsidRPr="000A3D3E">
        <w:rPr>
          <w:rFonts w:ascii="Trebuchet MS" w:hAnsi="Trebuchet MS"/>
          <w:lang w:val="en-GB"/>
        </w:rPr>
        <w:t>Recommendation by current department</w:t>
      </w:r>
    </w:p>
    <w:p w14:paraId="4DB5FAB0" w14:textId="77777777" w:rsidR="00A41EBB" w:rsidRPr="009827C7" w:rsidRDefault="00A41EBB" w:rsidP="00A41EBB">
      <w:pPr>
        <w:rPr>
          <w:rFonts w:ascii="Trebuchet MS" w:hAnsi="Trebuchet MS"/>
          <w:lang w:val="en-GB"/>
        </w:rPr>
      </w:pPr>
    </w:p>
    <w:p w14:paraId="595F1BE3" w14:textId="77777777" w:rsidR="00A41EBB" w:rsidRPr="009827C7" w:rsidRDefault="00A41EBB" w:rsidP="00A41EBB">
      <w:pPr>
        <w:spacing w:line="360" w:lineRule="auto"/>
        <w:rPr>
          <w:rFonts w:ascii="Trebuchet MS" w:hAnsi="Trebuchet MS"/>
          <w:lang w:val="en-GB"/>
        </w:rPr>
      </w:pPr>
    </w:p>
    <w:p w14:paraId="30BDA729" w14:textId="77777777" w:rsidR="00A41EBB" w:rsidRPr="008A117C" w:rsidRDefault="00A41EBB" w:rsidP="00A41EBB">
      <w:pPr>
        <w:spacing w:line="360" w:lineRule="auto"/>
        <w:rPr>
          <w:rFonts w:ascii="Trebuchet MS" w:hAnsi="Trebuchet MS"/>
          <w:lang w:val="en-US"/>
        </w:rPr>
      </w:pPr>
      <w:r w:rsidRPr="008A117C">
        <w:rPr>
          <w:rFonts w:ascii="Trebuchet MS" w:hAnsi="Trebuchet MS"/>
          <w:lang w:val="en-US"/>
        </w:rPr>
        <w:t xml:space="preserve">Head of department: </w:t>
      </w:r>
      <w:r w:rsidR="008A117C">
        <w:rPr>
          <w:rFonts w:ascii="Trebuchet MS" w:hAnsi="Trebuchet M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A117C" w:rsidRPr="008A117C">
        <w:rPr>
          <w:rFonts w:ascii="Trebuchet MS" w:hAnsi="Trebuchet MS"/>
          <w:lang w:val="en-US"/>
        </w:rPr>
        <w:instrText xml:space="preserve"> FORMTEXT </w:instrText>
      </w:r>
      <w:r w:rsidR="008A117C">
        <w:rPr>
          <w:rFonts w:ascii="Trebuchet MS" w:hAnsi="Trebuchet MS"/>
        </w:rPr>
      </w:r>
      <w:r w:rsidR="008A117C">
        <w:rPr>
          <w:rFonts w:ascii="Trebuchet MS" w:hAnsi="Trebuchet MS"/>
        </w:rPr>
        <w:fldChar w:fldCharType="separate"/>
      </w:r>
      <w:r w:rsidR="008A117C">
        <w:rPr>
          <w:rFonts w:ascii="Trebuchet MS" w:hAnsi="Trebuchet MS"/>
          <w:noProof/>
        </w:rPr>
        <w:t> </w:t>
      </w:r>
      <w:r w:rsidR="008A117C">
        <w:rPr>
          <w:rFonts w:ascii="Trebuchet MS" w:hAnsi="Trebuchet MS"/>
          <w:noProof/>
        </w:rPr>
        <w:t> </w:t>
      </w:r>
      <w:r w:rsidR="008A117C">
        <w:rPr>
          <w:rFonts w:ascii="Trebuchet MS" w:hAnsi="Trebuchet MS"/>
          <w:noProof/>
        </w:rPr>
        <w:t> </w:t>
      </w:r>
      <w:r w:rsidR="008A117C">
        <w:rPr>
          <w:rFonts w:ascii="Trebuchet MS" w:hAnsi="Trebuchet MS"/>
          <w:noProof/>
        </w:rPr>
        <w:t> </w:t>
      </w:r>
      <w:r w:rsidR="008A117C">
        <w:rPr>
          <w:rFonts w:ascii="Trebuchet MS" w:hAnsi="Trebuchet MS"/>
          <w:noProof/>
        </w:rPr>
        <w:t> </w:t>
      </w:r>
      <w:r w:rsidR="008A117C">
        <w:rPr>
          <w:rFonts w:ascii="Trebuchet MS" w:hAnsi="Trebuchet MS"/>
        </w:rPr>
        <w:fldChar w:fldCharType="end"/>
      </w:r>
      <w:bookmarkEnd w:id="0"/>
    </w:p>
    <w:p w14:paraId="76C2A59C" w14:textId="77777777" w:rsidR="00A41EBB" w:rsidRPr="009827C7" w:rsidRDefault="00A41EBB" w:rsidP="00A41EBB">
      <w:pPr>
        <w:spacing w:line="360" w:lineRule="auto"/>
        <w:rPr>
          <w:rFonts w:ascii="Trebuchet MS" w:hAnsi="Trebuchet MS"/>
          <w:lang w:val="en-GB"/>
        </w:rPr>
      </w:pPr>
      <w:r w:rsidRPr="009827C7">
        <w:rPr>
          <w:rFonts w:ascii="Trebuchet MS" w:hAnsi="Trebuchet MS"/>
          <w:lang w:val="en-GB"/>
        </w:rPr>
        <w:t>Institution:</w:t>
      </w:r>
      <w:r>
        <w:rPr>
          <w:rFonts w:ascii="Trebuchet MS" w:hAnsi="Trebuchet MS"/>
          <w:lang w:val="en-GB"/>
        </w:rPr>
        <w:t xml:space="preserve"> </w:t>
      </w:r>
      <w:r w:rsidR="008A117C">
        <w:rPr>
          <w:rFonts w:ascii="Trebuchet MS" w:hAnsi="Trebuchet MS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8A117C">
        <w:rPr>
          <w:rFonts w:ascii="Trebuchet MS" w:hAnsi="Trebuchet MS"/>
          <w:lang w:val="en-GB"/>
        </w:rPr>
        <w:instrText xml:space="preserve"> FORMTEXT </w:instrText>
      </w:r>
      <w:r w:rsidR="008A117C">
        <w:rPr>
          <w:rFonts w:ascii="Trebuchet MS" w:hAnsi="Trebuchet MS"/>
          <w:lang w:val="en-GB"/>
        </w:rPr>
      </w:r>
      <w:r w:rsidR="008A117C">
        <w:rPr>
          <w:rFonts w:ascii="Trebuchet MS" w:hAnsi="Trebuchet MS"/>
          <w:lang w:val="en-GB"/>
        </w:rPr>
        <w:fldChar w:fldCharType="separate"/>
      </w:r>
      <w:r w:rsidR="008A117C">
        <w:rPr>
          <w:rFonts w:ascii="Trebuchet MS" w:hAnsi="Trebuchet MS"/>
          <w:noProof/>
          <w:lang w:val="en-GB"/>
        </w:rPr>
        <w:t> </w:t>
      </w:r>
      <w:r w:rsidR="008A117C">
        <w:rPr>
          <w:rFonts w:ascii="Trebuchet MS" w:hAnsi="Trebuchet MS"/>
          <w:noProof/>
          <w:lang w:val="en-GB"/>
        </w:rPr>
        <w:t> </w:t>
      </w:r>
      <w:r w:rsidR="008A117C">
        <w:rPr>
          <w:rFonts w:ascii="Trebuchet MS" w:hAnsi="Trebuchet MS"/>
          <w:noProof/>
          <w:lang w:val="en-GB"/>
        </w:rPr>
        <w:t> </w:t>
      </w:r>
      <w:r w:rsidR="008A117C">
        <w:rPr>
          <w:rFonts w:ascii="Trebuchet MS" w:hAnsi="Trebuchet MS"/>
          <w:noProof/>
          <w:lang w:val="en-GB"/>
        </w:rPr>
        <w:t> </w:t>
      </w:r>
      <w:r w:rsidR="008A117C">
        <w:rPr>
          <w:rFonts w:ascii="Trebuchet MS" w:hAnsi="Trebuchet MS"/>
          <w:noProof/>
          <w:lang w:val="en-GB"/>
        </w:rPr>
        <w:t> </w:t>
      </w:r>
      <w:r w:rsidR="008A117C">
        <w:rPr>
          <w:rFonts w:ascii="Trebuchet MS" w:hAnsi="Trebuchet MS"/>
          <w:lang w:val="en-GB"/>
        </w:rPr>
        <w:fldChar w:fldCharType="end"/>
      </w:r>
      <w:bookmarkEnd w:id="1"/>
    </w:p>
    <w:p w14:paraId="24584A15" w14:textId="77777777" w:rsidR="00A41EBB" w:rsidRPr="009827C7" w:rsidRDefault="00A41EBB" w:rsidP="00A41EBB">
      <w:pPr>
        <w:spacing w:line="360" w:lineRule="auto"/>
        <w:rPr>
          <w:rFonts w:ascii="Trebuchet MS" w:hAnsi="Trebuchet MS"/>
          <w:lang w:val="en-GB"/>
        </w:rPr>
      </w:pPr>
      <w:r w:rsidRPr="009827C7">
        <w:rPr>
          <w:rFonts w:ascii="Trebuchet MS" w:hAnsi="Trebuchet MS"/>
          <w:lang w:val="en-GB"/>
        </w:rPr>
        <w:t>Address:</w:t>
      </w:r>
      <w:r>
        <w:rPr>
          <w:rFonts w:ascii="Trebuchet MS" w:hAnsi="Trebuchet MS"/>
          <w:lang w:val="en-GB"/>
        </w:rPr>
        <w:t xml:space="preserve"> </w:t>
      </w:r>
      <w:r w:rsidR="008A117C">
        <w:rPr>
          <w:rFonts w:ascii="Trebuchet MS" w:hAnsi="Trebuchet MS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8A117C">
        <w:rPr>
          <w:rFonts w:ascii="Trebuchet MS" w:hAnsi="Trebuchet MS"/>
          <w:lang w:val="en-GB"/>
        </w:rPr>
        <w:instrText xml:space="preserve"> FORMTEXT </w:instrText>
      </w:r>
      <w:r w:rsidR="008A117C">
        <w:rPr>
          <w:rFonts w:ascii="Trebuchet MS" w:hAnsi="Trebuchet MS"/>
          <w:lang w:val="en-GB"/>
        </w:rPr>
      </w:r>
      <w:r w:rsidR="008A117C">
        <w:rPr>
          <w:rFonts w:ascii="Trebuchet MS" w:hAnsi="Trebuchet MS"/>
          <w:lang w:val="en-GB"/>
        </w:rPr>
        <w:fldChar w:fldCharType="separate"/>
      </w:r>
      <w:r w:rsidR="008A117C">
        <w:rPr>
          <w:rFonts w:ascii="Trebuchet MS" w:hAnsi="Trebuchet MS"/>
          <w:noProof/>
          <w:lang w:val="en-GB"/>
        </w:rPr>
        <w:t> </w:t>
      </w:r>
      <w:r w:rsidR="008A117C">
        <w:rPr>
          <w:rFonts w:ascii="Trebuchet MS" w:hAnsi="Trebuchet MS"/>
          <w:noProof/>
          <w:lang w:val="en-GB"/>
        </w:rPr>
        <w:t> </w:t>
      </w:r>
      <w:r w:rsidR="008A117C">
        <w:rPr>
          <w:rFonts w:ascii="Trebuchet MS" w:hAnsi="Trebuchet MS"/>
          <w:noProof/>
          <w:lang w:val="en-GB"/>
        </w:rPr>
        <w:t> </w:t>
      </w:r>
      <w:r w:rsidR="008A117C">
        <w:rPr>
          <w:rFonts w:ascii="Trebuchet MS" w:hAnsi="Trebuchet MS"/>
          <w:noProof/>
          <w:lang w:val="en-GB"/>
        </w:rPr>
        <w:t> </w:t>
      </w:r>
      <w:r w:rsidR="008A117C">
        <w:rPr>
          <w:rFonts w:ascii="Trebuchet MS" w:hAnsi="Trebuchet MS"/>
          <w:noProof/>
          <w:lang w:val="en-GB"/>
        </w:rPr>
        <w:t> </w:t>
      </w:r>
      <w:r w:rsidR="008A117C">
        <w:rPr>
          <w:rFonts w:ascii="Trebuchet MS" w:hAnsi="Trebuchet MS"/>
          <w:lang w:val="en-GB"/>
        </w:rPr>
        <w:fldChar w:fldCharType="end"/>
      </w:r>
      <w:bookmarkEnd w:id="2"/>
    </w:p>
    <w:p w14:paraId="6A1EDD92" w14:textId="77777777" w:rsidR="00A41EBB" w:rsidRPr="009827C7" w:rsidRDefault="008A117C" w:rsidP="00A41EBB">
      <w:pPr>
        <w:ind w:firstLine="708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 xml:space="preserve"> </w:t>
      </w:r>
      <w:r w:rsidR="00A41EBB">
        <w:rPr>
          <w:rFonts w:ascii="Trebuchet MS" w:hAnsi="Trebuchet MS"/>
          <w:lang w:val="en-GB"/>
        </w:rPr>
        <w:t xml:space="preserve">   </w:t>
      </w:r>
      <w:r>
        <w:rPr>
          <w:rFonts w:ascii="Trebuchet MS" w:hAnsi="Trebuchet MS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Trebuchet MS" w:hAnsi="Trebuchet MS"/>
          <w:lang w:val="en-GB"/>
        </w:rPr>
        <w:instrText xml:space="preserve"> FORMTEXT </w:instrText>
      </w:r>
      <w:r>
        <w:rPr>
          <w:rFonts w:ascii="Trebuchet MS" w:hAnsi="Trebuchet MS"/>
          <w:lang w:val="en-GB"/>
        </w:rPr>
      </w:r>
      <w:r>
        <w:rPr>
          <w:rFonts w:ascii="Trebuchet MS" w:hAnsi="Trebuchet MS"/>
          <w:lang w:val="en-GB"/>
        </w:rPr>
        <w:fldChar w:fldCharType="separate"/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lang w:val="en-GB"/>
        </w:rPr>
        <w:fldChar w:fldCharType="end"/>
      </w:r>
      <w:bookmarkEnd w:id="3"/>
    </w:p>
    <w:p w14:paraId="3D2710FE" w14:textId="77777777" w:rsidR="00A41EBB" w:rsidRPr="009827C7" w:rsidRDefault="00A41EBB" w:rsidP="00A41EBB">
      <w:pPr>
        <w:rPr>
          <w:rFonts w:ascii="Trebuchet MS" w:hAnsi="Trebuchet MS"/>
          <w:lang w:val="en-GB"/>
        </w:rPr>
      </w:pPr>
    </w:p>
    <w:p w14:paraId="1EC3A9C8" w14:textId="77777777" w:rsidR="00A41EBB" w:rsidRPr="009827C7" w:rsidRDefault="00A41EBB" w:rsidP="00A41EBB">
      <w:pPr>
        <w:spacing w:line="360" w:lineRule="auto"/>
        <w:rPr>
          <w:rFonts w:ascii="Trebuchet MS" w:hAnsi="Trebuchet MS"/>
          <w:lang w:val="en-GB"/>
        </w:rPr>
      </w:pPr>
      <w:r w:rsidRPr="009827C7">
        <w:rPr>
          <w:rFonts w:ascii="Trebuchet MS" w:hAnsi="Trebuchet MS"/>
          <w:lang w:val="en-GB"/>
        </w:rPr>
        <w:t xml:space="preserve">Tel: </w:t>
      </w:r>
      <w:r w:rsidR="008A117C">
        <w:rPr>
          <w:rFonts w:ascii="Trebuchet MS" w:hAnsi="Trebuchet MS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8A117C">
        <w:rPr>
          <w:rFonts w:ascii="Trebuchet MS" w:hAnsi="Trebuchet MS"/>
          <w:lang w:val="en-GB"/>
        </w:rPr>
        <w:instrText xml:space="preserve"> FORMTEXT </w:instrText>
      </w:r>
      <w:r w:rsidR="008A117C">
        <w:rPr>
          <w:rFonts w:ascii="Trebuchet MS" w:hAnsi="Trebuchet MS"/>
          <w:lang w:val="en-GB"/>
        </w:rPr>
      </w:r>
      <w:r w:rsidR="008A117C">
        <w:rPr>
          <w:rFonts w:ascii="Trebuchet MS" w:hAnsi="Trebuchet MS"/>
          <w:lang w:val="en-GB"/>
        </w:rPr>
        <w:fldChar w:fldCharType="separate"/>
      </w:r>
      <w:r w:rsidR="008A117C">
        <w:rPr>
          <w:rFonts w:ascii="Trebuchet MS" w:hAnsi="Trebuchet MS"/>
          <w:noProof/>
          <w:lang w:val="en-GB"/>
        </w:rPr>
        <w:t> </w:t>
      </w:r>
      <w:r w:rsidR="008A117C">
        <w:rPr>
          <w:rFonts w:ascii="Trebuchet MS" w:hAnsi="Trebuchet MS"/>
          <w:noProof/>
          <w:lang w:val="en-GB"/>
        </w:rPr>
        <w:t> </w:t>
      </w:r>
      <w:r w:rsidR="008A117C">
        <w:rPr>
          <w:rFonts w:ascii="Trebuchet MS" w:hAnsi="Trebuchet MS"/>
          <w:noProof/>
          <w:lang w:val="en-GB"/>
        </w:rPr>
        <w:t> </w:t>
      </w:r>
      <w:r w:rsidR="008A117C">
        <w:rPr>
          <w:rFonts w:ascii="Trebuchet MS" w:hAnsi="Trebuchet MS"/>
          <w:noProof/>
          <w:lang w:val="en-GB"/>
        </w:rPr>
        <w:t> </w:t>
      </w:r>
      <w:r w:rsidR="008A117C">
        <w:rPr>
          <w:rFonts w:ascii="Trebuchet MS" w:hAnsi="Trebuchet MS"/>
          <w:noProof/>
          <w:lang w:val="en-GB"/>
        </w:rPr>
        <w:t> </w:t>
      </w:r>
      <w:r w:rsidR="008A117C">
        <w:rPr>
          <w:rFonts w:ascii="Trebuchet MS" w:hAnsi="Trebuchet MS"/>
          <w:lang w:val="en-GB"/>
        </w:rPr>
        <w:fldChar w:fldCharType="end"/>
      </w:r>
      <w:bookmarkEnd w:id="4"/>
    </w:p>
    <w:p w14:paraId="53551866" w14:textId="77777777" w:rsidR="00A41EBB" w:rsidRPr="00A41EBB" w:rsidRDefault="00A41EBB" w:rsidP="00A41EBB">
      <w:pPr>
        <w:spacing w:line="360" w:lineRule="auto"/>
        <w:rPr>
          <w:rFonts w:ascii="Trebuchet MS" w:hAnsi="Trebuchet MS"/>
          <w:lang w:val="en-GB"/>
        </w:rPr>
      </w:pPr>
      <w:r w:rsidRPr="00A41EBB">
        <w:rPr>
          <w:rFonts w:ascii="Trebuchet MS" w:hAnsi="Trebuchet MS"/>
          <w:lang w:val="en-GB"/>
        </w:rPr>
        <w:t xml:space="preserve">E-mail: </w:t>
      </w:r>
      <w:r w:rsidR="008A117C">
        <w:rPr>
          <w:rFonts w:ascii="Trebuchet MS" w:hAnsi="Trebuchet MS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8A117C">
        <w:rPr>
          <w:rFonts w:ascii="Trebuchet MS" w:hAnsi="Trebuchet MS"/>
          <w:lang w:val="en-GB"/>
        </w:rPr>
        <w:instrText xml:space="preserve"> FORMTEXT </w:instrText>
      </w:r>
      <w:r w:rsidR="008A117C">
        <w:rPr>
          <w:rFonts w:ascii="Trebuchet MS" w:hAnsi="Trebuchet MS"/>
          <w:lang w:val="en-GB"/>
        </w:rPr>
      </w:r>
      <w:r w:rsidR="008A117C">
        <w:rPr>
          <w:rFonts w:ascii="Trebuchet MS" w:hAnsi="Trebuchet MS"/>
          <w:lang w:val="en-GB"/>
        </w:rPr>
        <w:fldChar w:fldCharType="separate"/>
      </w:r>
      <w:r w:rsidR="008A117C">
        <w:rPr>
          <w:rFonts w:ascii="Trebuchet MS" w:hAnsi="Trebuchet MS"/>
          <w:noProof/>
          <w:lang w:val="en-GB"/>
        </w:rPr>
        <w:t> </w:t>
      </w:r>
      <w:r w:rsidR="008A117C">
        <w:rPr>
          <w:rFonts w:ascii="Trebuchet MS" w:hAnsi="Trebuchet MS"/>
          <w:noProof/>
          <w:lang w:val="en-GB"/>
        </w:rPr>
        <w:t> </w:t>
      </w:r>
      <w:r w:rsidR="008A117C">
        <w:rPr>
          <w:rFonts w:ascii="Trebuchet MS" w:hAnsi="Trebuchet MS"/>
          <w:noProof/>
          <w:lang w:val="en-GB"/>
        </w:rPr>
        <w:t> </w:t>
      </w:r>
      <w:r w:rsidR="008A117C">
        <w:rPr>
          <w:rFonts w:ascii="Trebuchet MS" w:hAnsi="Trebuchet MS"/>
          <w:noProof/>
          <w:lang w:val="en-GB"/>
        </w:rPr>
        <w:t> </w:t>
      </w:r>
      <w:r w:rsidR="008A117C">
        <w:rPr>
          <w:rFonts w:ascii="Trebuchet MS" w:hAnsi="Trebuchet MS"/>
          <w:noProof/>
          <w:lang w:val="en-GB"/>
        </w:rPr>
        <w:t> </w:t>
      </w:r>
      <w:r w:rsidR="008A117C">
        <w:rPr>
          <w:rFonts w:ascii="Trebuchet MS" w:hAnsi="Trebuchet MS"/>
          <w:lang w:val="en-GB"/>
        </w:rPr>
        <w:fldChar w:fldCharType="end"/>
      </w:r>
      <w:bookmarkEnd w:id="5"/>
    </w:p>
    <w:p w14:paraId="0295EA7C" w14:textId="77777777" w:rsidR="00A41EBB" w:rsidRPr="00A41EBB" w:rsidRDefault="00A41EBB" w:rsidP="00A41EBB">
      <w:pPr>
        <w:spacing w:line="360" w:lineRule="auto"/>
        <w:rPr>
          <w:rFonts w:ascii="Trebuchet MS" w:hAnsi="Trebuchet MS"/>
          <w:lang w:val="en-GB"/>
        </w:rPr>
      </w:pPr>
    </w:p>
    <w:p w14:paraId="4C5139F7" w14:textId="77777777" w:rsidR="00A41EBB" w:rsidRPr="009827C7" w:rsidRDefault="00A41EBB" w:rsidP="00A41EBB">
      <w:pPr>
        <w:spacing w:line="360" w:lineRule="auto"/>
        <w:rPr>
          <w:rFonts w:ascii="Trebuchet MS" w:hAnsi="Trebuchet MS"/>
          <w:lang w:val="en-GB"/>
        </w:rPr>
      </w:pPr>
      <w:r w:rsidRPr="009827C7">
        <w:rPr>
          <w:rFonts w:ascii="Trebuchet MS" w:hAnsi="Trebuchet MS"/>
          <w:lang w:val="en-GB"/>
        </w:rPr>
        <w:t>I recommend</w:t>
      </w:r>
    </w:p>
    <w:p w14:paraId="632984EF" w14:textId="77777777" w:rsidR="00A41EBB" w:rsidRPr="009827C7" w:rsidRDefault="00A41EBB" w:rsidP="00A41EBB">
      <w:pPr>
        <w:spacing w:line="360" w:lineRule="auto"/>
        <w:rPr>
          <w:rFonts w:ascii="Trebuchet MS" w:hAnsi="Trebuchet MS"/>
          <w:lang w:val="en-GB"/>
        </w:rPr>
      </w:pPr>
      <w:r w:rsidRPr="009827C7">
        <w:rPr>
          <w:rFonts w:ascii="Trebuchet MS" w:hAnsi="Trebuchet MS"/>
          <w:u w:val="single"/>
          <w:lang w:val="en-GB"/>
        </w:rPr>
        <w:t>Name of Applicant</w:t>
      </w:r>
      <w:r>
        <w:rPr>
          <w:rFonts w:ascii="Trebuchet MS" w:hAnsi="Trebuchet MS"/>
          <w:lang w:val="en-GB"/>
        </w:rPr>
        <w:t xml:space="preserve">: </w:t>
      </w:r>
      <w:r w:rsidR="008A117C">
        <w:rPr>
          <w:rFonts w:ascii="Trebuchet MS" w:hAnsi="Trebuchet MS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8A117C">
        <w:rPr>
          <w:rFonts w:ascii="Trebuchet MS" w:hAnsi="Trebuchet MS"/>
          <w:lang w:val="en-GB"/>
        </w:rPr>
        <w:instrText xml:space="preserve"> FORMTEXT </w:instrText>
      </w:r>
      <w:r w:rsidR="008A117C">
        <w:rPr>
          <w:rFonts w:ascii="Trebuchet MS" w:hAnsi="Trebuchet MS"/>
          <w:lang w:val="en-GB"/>
        </w:rPr>
      </w:r>
      <w:r w:rsidR="008A117C">
        <w:rPr>
          <w:rFonts w:ascii="Trebuchet MS" w:hAnsi="Trebuchet MS"/>
          <w:lang w:val="en-GB"/>
        </w:rPr>
        <w:fldChar w:fldCharType="separate"/>
      </w:r>
      <w:r w:rsidR="008A117C">
        <w:rPr>
          <w:rFonts w:ascii="Trebuchet MS" w:hAnsi="Trebuchet MS"/>
          <w:noProof/>
          <w:lang w:val="en-GB"/>
        </w:rPr>
        <w:t> </w:t>
      </w:r>
      <w:r w:rsidR="008A117C">
        <w:rPr>
          <w:rFonts w:ascii="Trebuchet MS" w:hAnsi="Trebuchet MS"/>
          <w:noProof/>
          <w:lang w:val="en-GB"/>
        </w:rPr>
        <w:t> </w:t>
      </w:r>
      <w:r w:rsidR="008A117C">
        <w:rPr>
          <w:rFonts w:ascii="Trebuchet MS" w:hAnsi="Trebuchet MS"/>
          <w:noProof/>
          <w:lang w:val="en-GB"/>
        </w:rPr>
        <w:t> </w:t>
      </w:r>
      <w:r w:rsidR="008A117C">
        <w:rPr>
          <w:rFonts w:ascii="Trebuchet MS" w:hAnsi="Trebuchet MS"/>
          <w:noProof/>
          <w:lang w:val="en-GB"/>
        </w:rPr>
        <w:t> </w:t>
      </w:r>
      <w:r w:rsidR="008A117C">
        <w:rPr>
          <w:rFonts w:ascii="Trebuchet MS" w:hAnsi="Trebuchet MS"/>
          <w:noProof/>
          <w:lang w:val="en-GB"/>
        </w:rPr>
        <w:t> </w:t>
      </w:r>
      <w:r w:rsidR="008A117C">
        <w:rPr>
          <w:rFonts w:ascii="Trebuchet MS" w:hAnsi="Trebuchet MS"/>
          <w:lang w:val="en-GB"/>
        </w:rPr>
        <w:fldChar w:fldCharType="end"/>
      </w:r>
      <w:bookmarkEnd w:id="6"/>
    </w:p>
    <w:p w14:paraId="4ADDAB40" w14:textId="77777777" w:rsidR="00A41EBB" w:rsidRDefault="00A41EBB" w:rsidP="00A41EBB">
      <w:pPr>
        <w:spacing w:line="360" w:lineRule="auto"/>
        <w:rPr>
          <w:rFonts w:ascii="Trebuchet MS" w:hAnsi="Trebuchet MS"/>
          <w:lang w:val="en-GB"/>
        </w:rPr>
      </w:pPr>
      <w:r w:rsidRPr="009827C7">
        <w:rPr>
          <w:rFonts w:ascii="Trebuchet MS" w:hAnsi="Trebuchet MS"/>
          <w:lang w:val="en-GB"/>
        </w:rPr>
        <w:t xml:space="preserve">for an </w:t>
      </w:r>
      <w:r w:rsidR="00E7595C">
        <w:rPr>
          <w:rFonts w:ascii="Trebuchet MS" w:hAnsi="Trebuchet MS"/>
          <w:lang w:val="en-GB"/>
        </w:rPr>
        <w:t>EAN</w:t>
      </w:r>
      <w:r w:rsidRPr="009827C7">
        <w:rPr>
          <w:rFonts w:ascii="Trebuchet MS" w:hAnsi="Trebuchet MS"/>
          <w:lang w:val="en-GB"/>
        </w:rPr>
        <w:t xml:space="preserve"> Fellowship to carry out the research project</w:t>
      </w:r>
    </w:p>
    <w:p w14:paraId="34FF9BB4" w14:textId="77777777" w:rsidR="00A41EBB" w:rsidRPr="009827C7" w:rsidRDefault="00A41EBB" w:rsidP="00A41EBB">
      <w:pPr>
        <w:spacing w:line="360" w:lineRule="auto"/>
        <w:rPr>
          <w:rFonts w:ascii="Trebuchet MS" w:hAnsi="Trebuchet MS"/>
          <w:lang w:val="en-GB"/>
        </w:rPr>
      </w:pPr>
    </w:p>
    <w:p w14:paraId="4D051FFB" w14:textId="77777777" w:rsidR="00A41EBB" w:rsidRPr="009827C7" w:rsidRDefault="00A41EBB" w:rsidP="00A41EBB">
      <w:pPr>
        <w:spacing w:line="360" w:lineRule="auto"/>
        <w:rPr>
          <w:rFonts w:ascii="Trebuchet MS" w:hAnsi="Trebuchet MS"/>
          <w:lang w:val="en-GB"/>
        </w:rPr>
      </w:pPr>
      <w:r w:rsidRPr="009827C7">
        <w:rPr>
          <w:rFonts w:ascii="Trebuchet MS" w:hAnsi="Trebuchet MS"/>
          <w:u w:val="single"/>
          <w:lang w:val="en-GB"/>
        </w:rPr>
        <w:t>Title of Project</w:t>
      </w:r>
      <w:r w:rsidRPr="009827C7">
        <w:rPr>
          <w:rFonts w:ascii="Trebuchet MS" w:hAnsi="Trebuchet MS"/>
          <w:lang w:val="en-GB"/>
        </w:rPr>
        <w:t xml:space="preserve">  </w:t>
      </w:r>
      <w:r w:rsidR="008A117C">
        <w:rPr>
          <w:rFonts w:ascii="Trebuchet MS" w:hAnsi="Trebuchet MS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8A117C">
        <w:rPr>
          <w:rFonts w:ascii="Trebuchet MS" w:hAnsi="Trebuchet MS"/>
          <w:lang w:val="en-GB"/>
        </w:rPr>
        <w:instrText xml:space="preserve"> FORMTEXT </w:instrText>
      </w:r>
      <w:r w:rsidR="008A117C">
        <w:rPr>
          <w:rFonts w:ascii="Trebuchet MS" w:hAnsi="Trebuchet MS"/>
          <w:lang w:val="en-GB"/>
        </w:rPr>
      </w:r>
      <w:r w:rsidR="008A117C">
        <w:rPr>
          <w:rFonts w:ascii="Trebuchet MS" w:hAnsi="Trebuchet MS"/>
          <w:lang w:val="en-GB"/>
        </w:rPr>
        <w:fldChar w:fldCharType="separate"/>
      </w:r>
      <w:r w:rsidR="008A117C">
        <w:rPr>
          <w:rFonts w:ascii="Trebuchet MS" w:hAnsi="Trebuchet MS"/>
          <w:noProof/>
          <w:lang w:val="en-GB"/>
        </w:rPr>
        <w:t> </w:t>
      </w:r>
      <w:r w:rsidR="008A117C">
        <w:rPr>
          <w:rFonts w:ascii="Trebuchet MS" w:hAnsi="Trebuchet MS"/>
          <w:noProof/>
          <w:lang w:val="en-GB"/>
        </w:rPr>
        <w:t> </w:t>
      </w:r>
      <w:r w:rsidR="008A117C">
        <w:rPr>
          <w:rFonts w:ascii="Trebuchet MS" w:hAnsi="Trebuchet MS"/>
          <w:noProof/>
          <w:lang w:val="en-GB"/>
        </w:rPr>
        <w:t> </w:t>
      </w:r>
      <w:r w:rsidR="008A117C">
        <w:rPr>
          <w:rFonts w:ascii="Trebuchet MS" w:hAnsi="Trebuchet MS"/>
          <w:noProof/>
          <w:lang w:val="en-GB"/>
        </w:rPr>
        <w:t> </w:t>
      </w:r>
      <w:r w:rsidR="008A117C">
        <w:rPr>
          <w:rFonts w:ascii="Trebuchet MS" w:hAnsi="Trebuchet MS"/>
          <w:noProof/>
          <w:lang w:val="en-GB"/>
        </w:rPr>
        <w:t> </w:t>
      </w:r>
      <w:r w:rsidR="008A117C">
        <w:rPr>
          <w:rFonts w:ascii="Trebuchet MS" w:hAnsi="Trebuchet MS"/>
          <w:lang w:val="en-GB"/>
        </w:rPr>
        <w:fldChar w:fldCharType="end"/>
      </w:r>
      <w:bookmarkEnd w:id="7"/>
    </w:p>
    <w:p w14:paraId="58A8C6FC" w14:textId="77777777" w:rsidR="00A41EBB" w:rsidRPr="009827C7" w:rsidRDefault="00A41EBB" w:rsidP="00A41EBB">
      <w:pPr>
        <w:spacing w:line="360" w:lineRule="auto"/>
        <w:rPr>
          <w:rFonts w:ascii="Trebuchet MS" w:hAnsi="Trebuchet MS"/>
          <w:lang w:val="en-GB"/>
        </w:rPr>
      </w:pPr>
      <w:r w:rsidRPr="009827C7">
        <w:rPr>
          <w:rFonts w:ascii="Trebuchet MS" w:hAnsi="Trebuchet MS"/>
          <w:lang w:val="en-GB"/>
        </w:rPr>
        <w:t>at</w:t>
      </w:r>
    </w:p>
    <w:p w14:paraId="5DE6937A" w14:textId="77777777" w:rsidR="00A41EBB" w:rsidRPr="009827C7" w:rsidRDefault="00A41EBB" w:rsidP="00A41EBB">
      <w:pPr>
        <w:spacing w:line="360" w:lineRule="auto"/>
        <w:rPr>
          <w:rFonts w:ascii="Trebuchet MS" w:hAnsi="Trebuchet MS"/>
          <w:lang w:val="en-GB"/>
        </w:rPr>
      </w:pPr>
      <w:r w:rsidRPr="009827C7">
        <w:rPr>
          <w:rFonts w:ascii="Trebuchet MS" w:hAnsi="Trebuchet MS"/>
          <w:u w:val="single"/>
          <w:lang w:val="en-GB"/>
        </w:rPr>
        <w:t>Hosting Department</w:t>
      </w:r>
      <w:r w:rsidRPr="009827C7">
        <w:rPr>
          <w:rFonts w:ascii="Trebuchet MS" w:hAnsi="Trebuchet MS"/>
          <w:lang w:val="en-GB"/>
        </w:rPr>
        <w:t xml:space="preserve">  </w:t>
      </w:r>
      <w:r w:rsidR="008A117C">
        <w:rPr>
          <w:rFonts w:ascii="Trebuchet MS" w:hAnsi="Trebuchet MS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8A117C">
        <w:rPr>
          <w:rFonts w:ascii="Trebuchet MS" w:hAnsi="Trebuchet MS"/>
          <w:lang w:val="en-GB"/>
        </w:rPr>
        <w:instrText xml:space="preserve"> FORMTEXT </w:instrText>
      </w:r>
      <w:r w:rsidR="008A117C">
        <w:rPr>
          <w:rFonts w:ascii="Trebuchet MS" w:hAnsi="Trebuchet MS"/>
          <w:lang w:val="en-GB"/>
        </w:rPr>
      </w:r>
      <w:r w:rsidR="008A117C">
        <w:rPr>
          <w:rFonts w:ascii="Trebuchet MS" w:hAnsi="Trebuchet MS"/>
          <w:lang w:val="en-GB"/>
        </w:rPr>
        <w:fldChar w:fldCharType="separate"/>
      </w:r>
      <w:r w:rsidR="008A117C">
        <w:rPr>
          <w:rFonts w:ascii="Trebuchet MS" w:hAnsi="Trebuchet MS"/>
          <w:noProof/>
          <w:lang w:val="en-GB"/>
        </w:rPr>
        <w:t> </w:t>
      </w:r>
      <w:r w:rsidR="008A117C">
        <w:rPr>
          <w:rFonts w:ascii="Trebuchet MS" w:hAnsi="Trebuchet MS"/>
          <w:noProof/>
          <w:lang w:val="en-GB"/>
        </w:rPr>
        <w:t> </w:t>
      </w:r>
      <w:r w:rsidR="008A117C">
        <w:rPr>
          <w:rFonts w:ascii="Trebuchet MS" w:hAnsi="Trebuchet MS"/>
          <w:noProof/>
          <w:lang w:val="en-GB"/>
        </w:rPr>
        <w:t> </w:t>
      </w:r>
      <w:r w:rsidR="008A117C">
        <w:rPr>
          <w:rFonts w:ascii="Trebuchet MS" w:hAnsi="Trebuchet MS"/>
          <w:noProof/>
          <w:lang w:val="en-GB"/>
        </w:rPr>
        <w:t> </w:t>
      </w:r>
      <w:r w:rsidR="008A117C">
        <w:rPr>
          <w:rFonts w:ascii="Trebuchet MS" w:hAnsi="Trebuchet MS"/>
          <w:noProof/>
          <w:lang w:val="en-GB"/>
        </w:rPr>
        <w:t> </w:t>
      </w:r>
      <w:r w:rsidR="008A117C">
        <w:rPr>
          <w:rFonts w:ascii="Trebuchet MS" w:hAnsi="Trebuchet MS"/>
          <w:lang w:val="en-GB"/>
        </w:rPr>
        <w:fldChar w:fldCharType="end"/>
      </w:r>
      <w:bookmarkEnd w:id="8"/>
    </w:p>
    <w:p w14:paraId="71B498AB" w14:textId="77777777" w:rsidR="00A41EBB" w:rsidRPr="009827C7" w:rsidRDefault="00A41EBB" w:rsidP="00A41EBB">
      <w:pPr>
        <w:spacing w:line="360" w:lineRule="auto"/>
        <w:rPr>
          <w:rFonts w:ascii="Trebuchet MS" w:hAnsi="Trebuchet MS"/>
          <w:lang w:val="en-GB"/>
        </w:rPr>
      </w:pPr>
    </w:p>
    <w:p w14:paraId="3851C0CC" w14:textId="77777777" w:rsidR="00A41EBB" w:rsidRPr="009827C7" w:rsidRDefault="00A41EBB" w:rsidP="00A41EBB">
      <w:pPr>
        <w:spacing w:line="360" w:lineRule="auto"/>
        <w:rPr>
          <w:rFonts w:ascii="Trebuchet MS" w:hAnsi="Trebuchet MS"/>
          <w:lang w:val="en-GB"/>
        </w:rPr>
      </w:pPr>
      <w:r w:rsidRPr="009827C7">
        <w:rPr>
          <w:rFonts w:ascii="Trebuchet MS" w:hAnsi="Trebuchet MS"/>
          <w:lang w:val="en-GB"/>
        </w:rPr>
        <w:t>The applicant will be given leave of absence for the duration of the fellowship.</w:t>
      </w:r>
    </w:p>
    <w:p w14:paraId="335E2282" w14:textId="77777777" w:rsidR="00A41EBB" w:rsidRPr="009827C7" w:rsidRDefault="00A41EBB" w:rsidP="00A41EBB">
      <w:pPr>
        <w:spacing w:line="360" w:lineRule="auto"/>
        <w:rPr>
          <w:rFonts w:ascii="Trebuchet MS" w:hAnsi="Trebuchet MS"/>
          <w:lang w:val="en-GB"/>
        </w:rPr>
      </w:pPr>
    </w:p>
    <w:p w14:paraId="3D5EAB3F" w14:textId="77777777" w:rsidR="00A41EBB" w:rsidRPr="009827C7" w:rsidRDefault="00A41EBB" w:rsidP="00A41EBB">
      <w:pPr>
        <w:spacing w:line="360" w:lineRule="auto"/>
        <w:rPr>
          <w:rFonts w:ascii="Trebuchet MS" w:hAnsi="Trebuchet MS"/>
          <w:lang w:val="en-GB"/>
        </w:rPr>
      </w:pPr>
    </w:p>
    <w:p w14:paraId="73DC5771" w14:textId="77777777" w:rsidR="00A41EBB" w:rsidRPr="009827C7" w:rsidRDefault="00A41EBB" w:rsidP="00A41EBB">
      <w:pPr>
        <w:spacing w:line="360" w:lineRule="auto"/>
        <w:rPr>
          <w:rFonts w:ascii="Trebuchet MS" w:hAnsi="Trebuchet MS"/>
          <w:lang w:val="en-GB"/>
        </w:rPr>
      </w:pPr>
    </w:p>
    <w:p w14:paraId="671375CC" w14:textId="77777777" w:rsidR="00A41EBB" w:rsidRPr="009827C7" w:rsidRDefault="00A41EBB" w:rsidP="00A41EBB">
      <w:pPr>
        <w:rPr>
          <w:rFonts w:ascii="Trebuchet MS" w:hAnsi="Trebuchet MS"/>
          <w:lang w:val="en-GB"/>
        </w:rPr>
      </w:pPr>
      <w:r w:rsidRPr="009827C7">
        <w:rPr>
          <w:rFonts w:ascii="Trebuchet MS" w:hAnsi="Trebuchet MS"/>
          <w:lang w:val="en-GB"/>
        </w:rPr>
        <w:t>…………………………………………</w:t>
      </w:r>
      <w:r w:rsidRPr="009827C7">
        <w:rPr>
          <w:rFonts w:ascii="Trebuchet MS" w:hAnsi="Trebuchet MS"/>
          <w:lang w:val="en-GB"/>
        </w:rPr>
        <w:tab/>
      </w:r>
      <w:r w:rsidRPr="009827C7">
        <w:rPr>
          <w:rFonts w:ascii="Trebuchet MS" w:hAnsi="Trebuchet MS"/>
          <w:lang w:val="en-GB"/>
        </w:rPr>
        <w:tab/>
      </w:r>
      <w:r>
        <w:rPr>
          <w:rFonts w:ascii="Trebuchet MS" w:hAnsi="Trebuchet MS"/>
          <w:lang w:val="en-GB"/>
        </w:rPr>
        <w:t xml:space="preserve">                            </w:t>
      </w:r>
      <w:r w:rsidRPr="009827C7">
        <w:rPr>
          <w:rFonts w:ascii="Trebuchet MS" w:hAnsi="Trebuchet MS"/>
          <w:lang w:val="en-GB"/>
        </w:rPr>
        <w:t>………………</w:t>
      </w:r>
      <w:r w:rsidR="00605597">
        <w:rPr>
          <w:rFonts w:ascii="Trebuchet MS" w:hAnsi="Trebuchet MS"/>
          <w:lang w:val="en-GB"/>
        </w:rPr>
        <w:t>…………..</w:t>
      </w:r>
      <w:r w:rsidRPr="009827C7">
        <w:rPr>
          <w:rFonts w:ascii="Trebuchet MS" w:hAnsi="Trebuchet MS"/>
          <w:lang w:val="en-GB"/>
        </w:rPr>
        <w:t>………………..</w:t>
      </w:r>
    </w:p>
    <w:p w14:paraId="709AF4BD" w14:textId="77777777" w:rsidR="00A41EBB" w:rsidRPr="009827C7" w:rsidRDefault="00A41EBB" w:rsidP="00A41EBB">
      <w:pPr>
        <w:rPr>
          <w:rFonts w:ascii="Trebuchet MS" w:hAnsi="Trebuchet MS"/>
          <w:sz w:val="20"/>
          <w:lang w:val="en-GB"/>
        </w:rPr>
      </w:pPr>
      <w:r w:rsidRPr="009827C7">
        <w:rPr>
          <w:rFonts w:ascii="Trebuchet MS" w:hAnsi="Trebuchet MS"/>
          <w:sz w:val="20"/>
          <w:lang w:val="en-GB"/>
        </w:rPr>
        <w:tab/>
        <w:t>Date</w:t>
      </w:r>
      <w:r w:rsidRPr="009827C7">
        <w:rPr>
          <w:rFonts w:ascii="Trebuchet MS" w:hAnsi="Trebuchet MS"/>
          <w:sz w:val="20"/>
          <w:lang w:val="en-GB"/>
        </w:rPr>
        <w:tab/>
      </w:r>
      <w:r w:rsidRPr="009827C7">
        <w:rPr>
          <w:rFonts w:ascii="Trebuchet MS" w:hAnsi="Trebuchet MS"/>
          <w:sz w:val="20"/>
          <w:lang w:val="en-GB"/>
        </w:rPr>
        <w:tab/>
      </w:r>
      <w:r w:rsidRPr="009827C7">
        <w:rPr>
          <w:rFonts w:ascii="Trebuchet MS" w:hAnsi="Trebuchet MS"/>
          <w:sz w:val="20"/>
          <w:lang w:val="en-GB"/>
        </w:rPr>
        <w:tab/>
      </w:r>
      <w:r w:rsidRPr="009827C7">
        <w:rPr>
          <w:rFonts w:ascii="Trebuchet MS" w:hAnsi="Trebuchet MS"/>
          <w:sz w:val="20"/>
          <w:lang w:val="en-GB"/>
        </w:rPr>
        <w:tab/>
      </w:r>
      <w:r w:rsidRPr="009827C7">
        <w:rPr>
          <w:rFonts w:ascii="Trebuchet MS" w:hAnsi="Trebuchet MS"/>
          <w:sz w:val="20"/>
          <w:lang w:val="en-GB"/>
        </w:rPr>
        <w:tab/>
      </w:r>
      <w:r w:rsidRPr="009827C7">
        <w:rPr>
          <w:rFonts w:ascii="Trebuchet MS" w:hAnsi="Trebuchet MS"/>
          <w:sz w:val="20"/>
          <w:lang w:val="en-GB"/>
        </w:rPr>
        <w:tab/>
      </w:r>
      <w:r w:rsidRPr="009827C7">
        <w:rPr>
          <w:rFonts w:ascii="Trebuchet MS" w:hAnsi="Trebuchet MS"/>
          <w:sz w:val="20"/>
          <w:lang w:val="en-GB"/>
        </w:rPr>
        <w:tab/>
        <w:t>Signature</w:t>
      </w:r>
      <w:r w:rsidR="00605597">
        <w:rPr>
          <w:rFonts w:ascii="Trebuchet MS" w:hAnsi="Trebuchet MS"/>
          <w:sz w:val="20"/>
          <w:lang w:val="en-GB"/>
        </w:rPr>
        <w:t xml:space="preserve"> head of department</w:t>
      </w:r>
    </w:p>
    <w:p w14:paraId="03ABEA81" w14:textId="77777777" w:rsidR="00FA0904" w:rsidRPr="00605597" w:rsidRDefault="00FA0904">
      <w:pPr>
        <w:rPr>
          <w:rFonts w:ascii="Trebuchet MS" w:hAnsi="Trebuchet MS"/>
          <w:lang w:val="en-GB"/>
        </w:rPr>
      </w:pPr>
    </w:p>
    <w:sectPr w:rsidR="00FA0904" w:rsidRPr="00605597" w:rsidSect="006D7162"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F2255" w14:textId="77777777" w:rsidR="005C5265" w:rsidRDefault="005C5265" w:rsidP="00F93C49">
      <w:pPr>
        <w:pStyle w:val="Kopfzeile"/>
      </w:pPr>
      <w:r>
        <w:separator/>
      </w:r>
    </w:p>
  </w:endnote>
  <w:endnote w:type="continuationSeparator" w:id="0">
    <w:p w14:paraId="1E30B4A6" w14:textId="77777777" w:rsidR="005C5265" w:rsidRDefault="005C5265" w:rsidP="00F93C49">
      <w:pPr>
        <w:pStyle w:val="Kopf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BF530" w14:textId="77777777" w:rsidR="005C5265" w:rsidRDefault="005C5265" w:rsidP="00F93C49">
      <w:pPr>
        <w:pStyle w:val="Kopfzeile"/>
      </w:pPr>
      <w:r>
        <w:separator/>
      </w:r>
    </w:p>
  </w:footnote>
  <w:footnote w:type="continuationSeparator" w:id="0">
    <w:p w14:paraId="24BD996E" w14:textId="77777777" w:rsidR="005C5265" w:rsidRDefault="005C5265" w:rsidP="00F93C49">
      <w:pPr>
        <w:pStyle w:val="Kopfzeile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" w15:restartNumberingAfterBreak="0">
    <w:nsid w:val="1E0B487D"/>
    <w:multiLevelType w:val="hybridMultilevel"/>
    <w:tmpl w:val="63C01D56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445DD"/>
    <w:multiLevelType w:val="hybridMultilevel"/>
    <w:tmpl w:val="0A0CD8D2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A14B4"/>
    <w:multiLevelType w:val="hybridMultilevel"/>
    <w:tmpl w:val="E80CD9AC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74127998">
    <w:abstractNumId w:val="6"/>
  </w:num>
  <w:num w:numId="2" w16cid:durableId="1947687826">
    <w:abstractNumId w:val="4"/>
  </w:num>
  <w:num w:numId="3" w16cid:durableId="485433933">
    <w:abstractNumId w:val="5"/>
  </w:num>
  <w:num w:numId="4" w16cid:durableId="1912740403">
    <w:abstractNumId w:val="0"/>
  </w:num>
  <w:num w:numId="5" w16cid:durableId="849104148">
    <w:abstractNumId w:val="1"/>
  </w:num>
  <w:num w:numId="6" w16cid:durableId="1178694716">
    <w:abstractNumId w:val="2"/>
  </w:num>
  <w:num w:numId="7" w16cid:durableId="16177185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1A0"/>
    <w:rsid w:val="000129FC"/>
    <w:rsid w:val="000145F6"/>
    <w:rsid w:val="0003218D"/>
    <w:rsid w:val="00056F2D"/>
    <w:rsid w:val="000661A5"/>
    <w:rsid w:val="00077712"/>
    <w:rsid w:val="00084120"/>
    <w:rsid w:val="000934ED"/>
    <w:rsid w:val="000A3D3E"/>
    <w:rsid w:val="000D27BA"/>
    <w:rsid w:val="000F4A46"/>
    <w:rsid w:val="00101902"/>
    <w:rsid w:val="001020C9"/>
    <w:rsid w:val="00111BB0"/>
    <w:rsid w:val="00132BFE"/>
    <w:rsid w:val="0013382C"/>
    <w:rsid w:val="00137D67"/>
    <w:rsid w:val="00141EF2"/>
    <w:rsid w:val="0015487D"/>
    <w:rsid w:val="001622AC"/>
    <w:rsid w:val="0018443F"/>
    <w:rsid w:val="001B51FB"/>
    <w:rsid w:val="00230B50"/>
    <w:rsid w:val="00240AA6"/>
    <w:rsid w:val="00243FAA"/>
    <w:rsid w:val="002965A9"/>
    <w:rsid w:val="002B2B48"/>
    <w:rsid w:val="002E4922"/>
    <w:rsid w:val="00314F80"/>
    <w:rsid w:val="00320842"/>
    <w:rsid w:val="003214AB"/>
    <w:rsid w:val="00326BE8"/>
    <w:rsid w:val="00361C41"/>
    <w:rsid w:val="003A7B6E"/>
    <w:rsid w:val="003C4D8A"/>
    <w:rsid w:val="003E2BFA"/>
    <w:rsid w:val="00412A7D"/>
    <w:rsid w:val="00423E5E"/>
    <w:rsid w:val="0043374D"/>
    <w:rsid w:val="004B6D56"/>
    <w:rsid w:val="004C4FE1"/>
    <w:rsid w:val="004D744E"/>
    <w:rsid w:val="00521C39"/>
    <w:rsid w:val="00540336"/>
    <w:rsid w:val="005841A0"/>
    <w:rsid w:val="00590C3A"/>
    <w:rsid w:val="00596B98"/>
    <w:rsid w:val="005A547D"/>
    <w:rsid w:val="005C5265"/>
    <w:rsid w:val="005C6077"/>
    <w:rsid w:val="005D6D29"/>
    <w:rsid w:val="00603575"/>
    <w:rsid w:val="00605597"/>
    <w:rsid w:val="006063FA"/>
    <w:rsid w:val="00641CD7"/>
    <w:rsid w:val="006429AA"/>
    <w:rsid w:val="006675E0"/>
    <w:rsid w:val="00667E80"/>
    <w:rsid w:val="00687347"/>
    <w:rsid w:val="006A450C"/>
    <w:rsid w:val="006B78F8"/>
    <w:rsid w:val="006C3EA1"/>
    <w:rsid w:val="006D7162"/>
    <w:rsid w:val="00762EA9"/>
    <w:rsid w:val="007A3EDE"/>
    <w:rsid w:val="007A5FA5"/>
    <w:rsid w:val="007A6B34"/>
    <w:rsid w:val="007F67E0"/>
    <w:rsid w:val="00813C16"/>
    <w:rsid w:val="00815A49"/>
    <w:rsid w:val="00837A0D"/>
    <w:rsid w:val="008A117C"/>
    <w:rsid w:val="008A7380"/>
    <w:rsid w:val="008B6059"/>
    <w:rsid w:val="008E60C5"/>
    <w:rsid w:val="008E7C38"/>
    <w:rsid w:val="00914759"/>
    <w:rsid w:val="00950A7A"/>
    <w:rsid w:val="00987D29"/>
    <w:rsid w:val="0099080E"/>
    <w:rsid w:val="009D148C"/>
    <w:rsid w:val="00A11FBE"/>
    <w:rsid w:val="00A21766"/>
    <w:rsid w:val="00A2196E"/>
    <w:rsid w:val="00A36498"/>
    <w:rsid w:val="00A41EBB"/>
    <w:rsid w:val="00A62134"/>
    <w:rsid w:val="00A873C4"/>
    <w:rsid w:val="00AB6D9E"/>
    <w:rsid w:val="00AC3F12"/>
    <w:rsid w:val="00AF1CA5"/>
    <w:rsid w:val="00B32EC5"/>
    <w:rsid w:val="00B40E81"/>
    <w:rsid w:val="00B666C0"/>
    <w:rsid w:val="00B75D2A"/>
    <w:rsid w:val="00BA1F73"/>
    <w:rsid w:val="00BC5DBC"/>
    <w:rsid w:val="00BE6F42"/>
    <w:rsid w:val="00BE72C8"/>
    <w:rsid w:val="00BF4B89"/>
    <w:rsid w:val="00C40DAE"/>
    <w:rsid w:val="00C611E0"/>
    <w:rsid w:val="00C8250E"/>
    <w:rsid w:val="00CB21D9"/>
    <w:rsid w:val="00CC4D42"/>
    <w:rsid w:val="00CE7A1C"/>
    <w:rsid w:val="00CF6A10"/>
    <w:rsid w:val="00D15DF6"/>
    <w:rsid w:val="00D517C0"/>
    <w:rsid w:val="00D53A2D"/>
    <w:rsid w:val="00E7023A"/>
    <w:rsid w:val="00E7595C"/>
    <w:rsid w:val="00EC6F0E"/>
    <w:rsid w:val="00F00F6B"/>
    <w:rsid w:val="00F12859"/>
    <w:rsid w:val="00F324BE"/>
    <w:rsid w:val="00F362BB"/>
    <w:rsid w:val="00F93C49"/>
    <w:rsid w:val="00FA0904"/>
    <w:rsid w:val="00FD5E31"/>
    <w:rsid w:val="00FE5201"/>
    <w:rsid w:val="00FE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2D5321"/>
  <w15:docId w15:val="{8383C17E-284E-4A6B-881E-44684ADCE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F67E0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6035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841A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841A0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84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A62134"/>
  </w:style>
  <w:style w:type="character" w:customStyle="1" w:styleId="berschrift1Zchn">
    <w:name w:val="Überschrift 1 Zchn"/>
    <w:basedOn w:val="Absatz-Standardschriftart"/>
    <w:link w:val="berschrift1"/>
    <w:rsid w:val="00603575"/>
    <w:rPr>
      <w:rFonts w:ascii="Cambria" w:eastAsia="Times New Roman" w:hAnsi="Cambria" w:cs="Times New Roman"/>
      <w:b/>
      <w:bCs/>
      <w:kern w:val="32"/>
      <w:sz w:val="32"/>
      <w:szCs w:val="32"/>
      <w:lang w:val="de-AT" w:eastAsia="de-AT"/>
    </w:rPr>
  </w:style>
  <w:style w:type="paragraph" w:styleId="Liste">
    <w:name w:val="List"/>
    <w:basedOn w:val="Standard"/>
    <w:rsid w:val="00540336"/>
    <w:pPr>
      <w:suppressAutoHyphens/>
      <w:spacing w:after="120"/>
    </w:pPr>
    <w:rPr>
      <w:rFonts w:cs="Tahoma"/>
      <w:lang w:eastAsia="ar-SA"/>
    </w:rPr>
  </w:style>
  <w:style w:type="paragraph" w:styleId="Textkrper">
    <w:name w:val="Body Text"/>
    <w:basedOn w:val="Standard"/>
    <w:link w:val="TextkrperZchn"/>
    <w:rsid w:val="0054033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540336"/>
    <w:rPr>
      <w:sz w:val="24"/>
      <w:szCs w:val="24"/>
      <w:lang w:val="de-AT" w:eastAsia="de-AT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12A7D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de-DE" w:eastAsia="en-US"/>
    </w:rPr>
  </w:style>
  <w:style w:type="paragraph" w:styleId="Verzeichnis1">
    <w:name w:val="toc 1"/>
    <w:basedOn w:val="Standard"/>
    <w:next w:val="Standard"/>
    <w:autoRedefine/>
    <w:uiPriority w:val="39"/>
    <w:rsid w:val="00D517C0"/>
    <w:rPr>
      <w:rFonts w:ascii="Trebuchet MS" w:hAnsi="Trebuchet MS"/>
    </w:rPr>
  </w:style>
  <w:style w:type="character" w:styleId="Hyperlink">
    <w:name w:val="Hyperlink"/>
    <w:basedOn w:val="Absatz-Standardschriftart"/>
    <w:uiPriority w:val="99"/>
    <w:unhideWhenUsed/>
    <w:rsid w:val="00412A7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837A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37A0D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rsid w:val="00D517C0"/>
    <w:pPr>
      <w:spacing w:after="100"/>
      <w:ind w:left="240"/>
    </w:pPr>
    <w:rPr>
      <w:rFonts w:ascii="Trebuchet MS" w:hAnsi="Trebuchet MS"/>
    </w:rPr>
  </w:style>
  <w:style w:type="paragraph" w:styleId="Verzeichnis3">
    <w:name w:val="toc 3"/>
    <w:basedOn w:val="Standard"/>
    <w:next w:val="Standard"/>
    <w:autoRedefine/>
    <w:rsid w:val="00D517C0"/>
    <w:pPr>
      <w:spacing w:after="100"/>
      <w:ind w:left="480"/>
    </w:pPr>
    <w:rPr>
      <w:rFonts w:ascii="Trebuchet MS" w:hAnsi="Trebuchet MS"/>
    </w:rPr>
  </w:style>
  <w:style w:type="paragraph" w:styleId="Verzeichnis4">
    <w:name w:val="toc 4"/>
    <w:basedOn w:val="Standard"/>
    <w:next w:val="Standard"/>
    <w:autoRedefine/>
    <w:rsid w:val="00D517C0"/>
    <w:pPr>
      <w:spacing w:after="100"/>
      <w:ind w:left="720"/>
    </w:pPr>
    <w:rPr>
      <w:rFonts w:ascii="Trebuchet MS" w:hAnsi="Trebuchet MS"/>
    </w:rPr>
  </w:style>
  <w:style w:type="paragraph" w:styleId="Verzeichnis5">
    <w:name w:val="toc 5"/>
    <w:basedOn w:val="Standard"/>
    <w:next w:val="Standard"/>
    <w:autoRedefine/>
    <w:rsid w:val="00D517C0"/>
    <w:pPr>
      <w:spacing w:after="100"/>
      <w:ind w:left="960"/>
    </w:pPr>
    <w:rPr>
      <w:rFonts w:ascii="Trebuchet MS" w:hAnsi="Trebuchet MS"/>
    </w:rPr>
  </w:style>
  <w:style w:type="paragraph" w:styleId="Verzeichnis6">
    <w:name w:val="toc 6"/>
    <w:basedOn w:val="Standard"/>
    <w:next w:val="Standard"/>
    <w:autoRedefine/>
    <w:rsid w:val="00D517C0"/>
    <w:pPr>
      <w:spacing w:after="100"/>
      <w:ind w:left="1200"/>
    </w:pPr>
    <w:rPr>
      <w:rFonts w:ascii="Trebuchet MS" w:hAnsi="Trebuchet MS"/>
    </w:rPr>
  </w:style>
  <w:style w:type="paragraph" w:styleId="Verzeichnis7">
    <w:name w:val="toc 7"/>
    <w:basedOn w:val="Standard"/>
    <w:next w:val="Standard"/>
    <w:autoRedefine/>
    <w:rsid w:val="00D517C0"/>
    <w:pPr>
      <w:spacing w:after="100"/>
      <w:ind w:left="1440"/>
    </w:pPr>
    <w:rPr>
      <w:rFonts w:ascii="Trebuchet MS" w:hAnsi="Trebuchet MS"/>
    </w:rPr>
  </w:style>
  <w:style w:type="paragraph" w:styleId="Verzeichnis8">
    <w:name w:val="toc 8"/>
    <w:basedOn w:val="Standard"/>
    <w:next w:val="Standard"/>
    <w:autoRedefine/>
    <w:rsid w:val="00D517C0"/>
    <w:pPr>
      <w:spacing w:after="100"/>
      <w:ind w:left="1680"/>
    </w:pPr>
    <w:rPr>
      <w:rFonts w:ascii="Trebuchet MS" w:hAnsi="Trebuchet MS"/>
    </w:rPr>
  </w:style>
  <w:style w:type="paragraph" w:styleId="Verzeichnis9">
    <w:name w:val="toc 9"/>
    <w:basedOn w:val="Standard"/>
    <w:next w:val="Standard"/>
    <w:autoRedefine/>
    <w:rsid w:val="00D517C0"/>
    <w:pPr>
      <w:spacing w:after="100"/>
      <w:ind w:left="1920"/>
    </w:pPr>
    <w:rPr>
      <w:rFonts w:ascii="Trebuchet MS" w:hAnsi="Trebuchet MS"/>
    </w:rPr>
  </w:style>
  <w:style w:type="character" w:styleId="BesuchterLink">
    <w:name w:val="FollowedHyperlink"/>
    <w:basedOn w:val="Absatz-Standardschriftart"/>
    <w:rsid w:val="00FE612D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8A11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735323E-B90F-4AE3-A2E6-9294352AE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Stellenbeschreibung ED  (Executive Director)</vt:lpstr>
      <vt:lpstr>Stellenbeschreibung ED  (Executive Director)</vt:lpstr>
    </vt:vector>
  </TitlesOfParts>
  <Company>Privat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Stellenbeschreibung ED  (Executive Director)</dc:title>
  <dc:creator>Christoph Dresler</dc:creator>
  <cp:lastModifiedBy>Julia Mayer</cp:lastModifiedBy>
  <cp:revision>4</cp:revision>
  <cp:lastPrinted>2009-11-24T14:16:00Z</cp:lastPrinted>
  <dcterms:created xsi:type="dcterms:W3CDTF">2021-06-30T14:04:00Z</dcterms:created>
  <dcterms:modified xsi:type="dcterms:W3CDTF">2022-06-10T13:14:00Z</dcterms:modified>
</cp:coreProperties>
</file>