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B" w:rsidRDefault="00687347" w:rsidP="00243FAA">
      <w:pPr>
        <w:jc w:val="right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-618979</wp:posOffset>
            </wp:positionV>
            <wp:extent cx="1556282" cy="666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82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EBB" w:rsidRPr="000A3D3E" w:rsidRDefault="00E7595C" w:rsidP="00243FAA">
      <w:pPr>
        <w:pStyle w:val="Heading1"/>
        <w:jc w:val="center"/>
        <w:rPr>
          <w:rFonts w:ascii="Trebuchet MS" w:hAnsi="Trebuchet MS"/>
          <w:color w:val="0070C0"/>
          <w:sz w:val="28"/>
          <w:lang w:val="en-GB"/>
        </w:rPr>
      </w:pPr>
      <w:r w:rsidRPr="000A3D3E">
        <w:rPr>
          <w:rFonts w:ascii="Trebuchet MS" w:hAnsi="Trebuchet MS"/>
          <w:color w:val="0070C0"/>
          <w:sz w:val="40"/>
          <w:lang w:val="en-GB"/>
        </w:rPr>
        <w:t>EAN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Fellowship </w:t>
      </w:r>
      <w:r w:rsidR="000A3D3E" w:rsidRPr="000A3D3E">
        <w:rPr>
          <w:rFonts w:ascii="Trebuchet MS" w:hAnsi="Trebuchet MS"/>
          <w:color w:val="0070C0"/>
          <w:sz w:val="40"/>
          <w:lang w:val="en-GB"/>
        </w:rPr>
        <w:t>2022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</w:t>
      </w:r>
      <w:r w:rsidR="00084120" w:rsidRPr="000A3D3E">
        <w:rPr>
          <w:rFonts w:ascii="Trebuchet MS" w:hAnsi="Trebuchet MS"/>
          <w:color w:val="0070C0"/>
          <w:sz w:val="40"/>
          <w:lang w:val="en-GB"/>
        </w:rPr>
        <w:t>–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</w:t>
      </w:r>
      <w:r w:rsidR="00084120" w:rsidRPr="000A3D3E">
        <w:rPr>
          <w:rFonts w:ascii="Trebuchet MS" w:hAnsi="Trebuchet MS"/>
          <w:color w:val="0070C0"/>
          <w:sz w:val="40"/>
          <w:lang w:val="en-GB"/>
        </w:rPr>
        <w:t>research training</w:t>
      </w:r>
    </w:p>
    <w:p w:rsidR="00A41EBB" w:rsidRPr="000A3D3E" w:rsidRDefault="00A41EBB" w:rsidP="00243FAA">
      <w:pPr>
        <w:jc w:val="center"/>
        <w:rPr>
          <w:rFonts w:ascii="Trebuchet MS" w:hAnsi="Trebuchet MS"/>
          <w:lang w:val="en-GB"/>
        </w:rPr>
      </w:pPr>
    </w:p>
    <w:p w:rsidR="00A41EBB" w:rsidRPr="009827C7" w:rsidRDefault="00A41EBB" w:rsidP="00243FAA">
      <w:pPr>
        <w:pStyle w:val="Heading1"/>
        <w:jc w:val="center"/>
        <w:rPr>
          <w:rFonts w:ascii="Trebuchet MS" w:hAnsi="Trebuchet MS"/>
          <w:lang w:val="en-GB"/>
        </w:rPr>
      </w:pPr>
      <w:r w:rsidRPr="000A3D3E">
        <w:rPr>
          <w:rFonts w:ascii="Trebuchet MS" w:hAnsi="Trebuchet MS"/>
          <w:lang w:val="en-GB"/>
        </w:rPr>
        <w:t>Recommendation by current department</w:t>
      </w:r>
    </w:p>
    <w:p w:rsidR="00A41EBB" w:rsidRPr="009827C7" w:rsidRDefault="00A41EBB" w:rsidP="00A41EBB">
      <w:pPr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8A117C" w:rsidRDefault="00A41EBB" w:rsidP="00A41EBB">
      <w:pPr>
        <w:spacing w:line="360" w:lineRule="auto"/>
        <w:rPr>
          <w:rFonts w:ascii="Trebuchet MS" w:hAnsi="Trebuchet MS"/>
          <w:lang w:val="en-US"/>
        </w:rPr>
      </w:pPr>
      <w:r w:rsidRPr="008A117C">
        <w:rPr>
          <w:rFonts w:ascii="Trebuchet MS" w:hAnsi="Trebuchet MS"/>
          <w:lang w:val="en-US"/>
        </w:rPr>
        <w:t xml:space="preserve">Head of department: </w:t>
      </w:r>
      <w:r w:rsidR="008A117C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7C" w:rsidRPr="008A117C">
        <w:rPr>
          <w:rFonts w:ascii="Trebuchet MS" w:hAnsi="Trebuchet MS"/>
          <w:lang w:val="en-US"/>
        </w:rPr>
        <w:instrText xml:space="preserve"> FORMTEXT </w:instrText>
      </w:r>
      <w:r w:rsidR="008A117C">
        <w:rPr>
          <w:rFonts w:ascii="Trebuchet MS" w:hAnsi="Trebuchet MS"/>
        </w:rPr>
      </w:r>
      <w:r w:rsidR="008A117C">
        <w:rPr>
          <w:rFonts w:ascii="Trebuchet MS" w:hAnsi="Trebuchet MS"/>
        </w:rPr>
        <w:fldChar w:fldCharType="separate"/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</w:rPr>
        <w:fldChar w:fldCharType="end"/>
      </w:r>
      <w:bookmarkEnd w:id="0"/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1"/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2"/>
    </w:p>
    <w:p w:rsidR="00A41EBB" w:rsidRPr="009827C7" w:rsidRDefault="008A117C" w:rsidP="00A41EBB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A41EBB">
        <w:rPr>
          <w:rFonts w:ascii="Trebuchet MS" w:hAnsi="Trebuchet MS"/>
          <w:lang w:val="en-GB"/>
        </w:rPr>
        <w:t xml:space="preserve">   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3"/>
    </w:p>
    <w:p w:rsidR="00A41EBB" w:rsidRPr="009827C7" w:rsidRDefault="00A41EBB" w:rsidP="00A41EBB">
      <w:pPr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4"/>
    </w:p>
    <w:p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A41EBB">
        <w:rPr>
          <w:rFonts w:ascii="Trebuchet MS" w:hAnsi="Trebuchet MS"/>
          <w:lang w:val="en-GB"/>
        </w:rPr>
        <w:t xml:space="preserve">E-mail: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5"/>
    </w:p>
    <w:p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6"/>
    </w:p>
    <w:p w:rsid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E7595C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research project</w:t>
      </w: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Pr="009827C7">
        <w:rPr>
          <w:rFonts w:ascii="Trebuchet MS" w:hAnsi="Trebuchet MS"/>
          <w:lang w:val="en-GB"/>
        </w:rPr>
        <w:t xml:space="preserve"> 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7"/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at</w:t>
      </w: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Pr="009827C7">
        <w:rPr>
          <w:rFonts w:ascii="Trebuchet MS" w:hAnsi="Trebuchet MS"/>
          <w:lang w:val="en-GB"/>
        </w:rPr>
        <w:t xml:space="preserve"> 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8"/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:rsidR="00A41EBB" w:rsidRPr="009827C7" w:rsidRDefault="00A41EBB" w:rsidP="00A41EBB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</w:t>
      </w:r>
      <w:r w:rsidR="00605597">
        <w:rPr>
          <w:rFonts w:ascii="Trebuchet MS" w:hAnsi="Trebuchet MS"/>
          <w:lang w:val="en-GB"/>
        </w:rPr>
        <w:t>…………..</w:t>
      </w:r>
      <w:r w:rsidRPr="009827C7">
        <w:rPr>
          <w:rFonts w:ascii="Trebuchet MS" w:hAnsi="Trebuchet MS"/>
          <w:lang w:val="en-GB"/>
        </w:rPr>
        <w:t>………………..</w:t>
      </w:r>
    </w:p>
    <w:p w:rsidR="00A41EBB" w:rsidRPr="009827C7" w:rsidRDefault="00A41EBB" w:rsidP="00A41EBB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  <w:r w:rsidR="00605597">
        <w:rPr>
          <w:rFonts w:ascii="Trebuchet MS" w:hAnsi="Trebuchet MS"/>
          <w:sz w:val="20"/>
          <w:lang w:val="en-GB"/>
        </w:rPr>
        <w:t xml:space="preserve"> head of department</w:t>
      </w:r>
    </w:p>
    <w:p w:rsidR="00FA0904" w:rsidRPr="00605597" w:rsidRDefault="00FA0904">
      <w:pPr>
        <w:rPr>
          <w:rFonts w:ascii="Trebuchet MS" w:hAnsi="Trebuchet MS"/>
          <w:lang w:val="en-GB"/>
        </w:rPr>
      </w:pPr>
      <w:bookmarkStart w:id="9" w:name="_GoBack"/>
      <w:bookmarkEnd w:id="9"/>
    </w:p>
    <w:sectPr w:rsidR="00FA0904" w:rsidRPr="00605597" w:rsidSect="006D716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FA" w:rsidRDefault="003E2BFA" w:rsidP="00F93C49">
      <w:pPr>
        <w:pStyle w:val="Header"/>
      </w:pPr>
      <w:r>
        <w:separator/>
      </w:r>
    </w:p>
  </w:endnote>
  <w:endnote w:type="continuationSeparator" w:id="0">
    <w:p w:rsidR="003E2BFA" w:rsidRDefault="003E2BFA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FA" w:rsidRDefault="003E2BFA" w:rsidP="00F93C49">
      <w:pPr>
        <w:pStyle w:val="Header"/>
      </w:pPr>
      <w:r>
        <w:separator/>
      </w:r>
    </w:p>
  </w:footnote>
  <w:footnote w:type="continuationSeparator" w:id="0">
    <w:p w:rsidR="003E2BFA" w:rsidRDefault="003E2BFA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5F6"/>
    <w:rsid w:val="0003218D"/>
    <w:rsid w:val="00056F2D"/>
    <w:rsid w:val="000661A5"/>
    <w:rsid w:val="00077712"/>
    <w:rsid w:val="00084120"/>
    <w:rsid w:val="000934ED"/>
    <w:rsid w:val="000A3D3E"/>
    <w:rsid w:val="000D27BA"/>
    <w:rsid w:val="000F4A46"/>
    <w:rsid w:val="00101902"/>
    <w:rsid w:val="001020C9"/>
    <w:rsid w:val="00111BB0"/>
    <w:rsid w:val="00132BFE"/>
    <w:rsid w:val="0013382C"/>
    <w:rsid w:val="00137D67"/>
    <w:rsid w:val="00141EF2"/>
    <w:rsid w:val="0015487D"/>
    <w:rsid w:val="001622AC"/>
    <w:rsid w:val="0018443F"/>
    <w:rsid w:val="001B51FB"/>
    <w:rsid w:val="00230B50"/>
    <w:rsid w:val="00240AA6"/>
    <w:rsid w:val="00243FAA"/>
    <w:rsid w:val="002965A9"/>
    <w:rsid w:val="002B2B48"/>
    <w:rsid w:val="002E4922"/>
    <w:rsid w:val="00314F80"/>
    <w:rsid w:val="00320842"/>
    <w:rsid w:val="003214AB"/>
    <w:rsid w:val="00326BE8"/>
    <w:rsid w:val="00361C41"/>
    <w:rsid w:val="003A7B6E"/>
    <w:rsid w:val="003C4D8A"/>
    <w:rsid w:val="003E2BFA"/>
    <w:rsid w:val="00412A7D"/>
    <w:rsid w:val="00423E5E"/>
    <w:rsid w:val="0043374D"/>
    <w:rsid w:val="004B6D56"/>
    <w:rsid w:val="004C4FE1"/>
    <w:rsid w:val="004D744E"/>
    <w:rsid w:val="00521C39"/>
    <w:rsid w:val="00540336"/>
    <w:rsid w:val="005841A0"/>
    <w:rsid w:val="00590C3A"/>
    <w:rsid w:val="00596B98"/>
    <w:rsid w:val="005A547D"/>
    <w:rsid w:val="005C6077"/>
    <w:rsid w:val="005D6D29"/>
    <w:rsid w:val="00603575"/>
    <w:rsid w:val="00605597"/>
    <w:rsid w:val="006063FA"/>
    <w:rsid w:val="00641CD7"/>
    <w:rsid w:val="006429AA"/>
    <w:rsid w:val="00667E80"/>
    <w:rsid w:val="00687347"/>
    <w:rsid w:val="006A450C"/>
    <w:rsid w:val="006B78F8"/>
    <w:rsid w:val="006C3EA1"/>
    <w:rsid w:val="006D7162"/>
    <w:rsid w:val="00762EA9"/>
    <w:rsid w:val="007A3EDE"/>
    <w:rsid w:val="007A5FA5"/>
    <w:rsid w:val="007A6B34"/>
    <w:rsid w:val="007F67E0"/>
    <w:rsid w:val="00813C16"/>
    <w:rsid w:val="00815A49"/>
    <w:rsid w:val="00837A0D"/>
    <w:rsid w:val="008A117C"/>
    <w:rsid w:val="008A7380"/>
    <w:rsid w:val="008B6059"/>
    <w:rsid w:val="008E60C5"/>
    <w:rsid w:val="008E7C38"/>
    <w:rsid w:val="00914759"/>
    <w:rsid w:val="00950A7A"/>
    <w:rsid w:val="00987D29"/>
    <w:rsid w:val="0099080E"/>
    <w:rsid w:val="009D148C"/>
    <w:rsid w:val="00A11FBE"/>
    <w:rsid w:val="00A21766"/>
    <w:rsid w:val="00A2196E"/>
    <w:rsid w:val="00A36498"/>
    <w:rsid w:val="00A41EBB"/>
    <w:rsid w:val="00A62134"/>
    <w:rsid w:val="00A873C4"/>
    <w:rsid w:val="00AB6D9E"/>
    <w:rsid w:val="00AC3F12"/>
    <w:rsid w:val="00AF1CA5"/>
    <w:rsid w:val="00B32EC5"/>
    <w:rsid w:val="00B40E81"/>
    <w:rsid w:val="00B666C0"/>
    <w:rsid w:val="00B75D2A"/>
    <w:rsid w:val="00BA1F73"/>
    <w:rsid w:val="00BC5DBC"/>
    <w:rsid w:val="00BE6F42"/>
    <w:rsid w:val="00BE72C8"/>
    <w:rsid w:val="00BF4B89"/>
    <w:rsid w:val="00C40DAE"/>
    <w:rsid w:val="00C611E0"/>
    <w:rsid w:val="00C8250E"/>
    <w:rsid w:val="00CB21D9"/>
    <w:rsid w:val="00CC4D42"/>
    <w:rsid w:val="00CE7A1C"/>
    <w:rsid w:val="00CF6A10"/>
    <w:rsid w:val="00D15DF6"/>
    <w:rsid w:val="00D517C0"/>
    <w:rsid w:val="00D53A2D"/>
    <w:rsid w:val="00E7023A"/>
    <w:rsid w:val="00E7595C"/>
    <w:rsid w:val="00EC6F0E"/>
    <w:rsid w:val="00F00F6B"/>
    <w:rsid w:val="00F12859"/>
    <w:rsid w:val="00F324BE"/>
    <w:rsid w:val="00F362BB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B33CF"/>
  <w15:docId w15:val="{8383C17E-284E-4A6B-881E-44684AD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1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35323E-B90F-4AE3-A2E6-9294352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3</cp:revision>
  <cp:lastPrinted>2009-11-24T14:16:00Z</cp:lastPrinted>
  <dcterms:created xsi:type="dcterms:W3CDTF">2021-06-30T14:04:00Z</dcterms:created>
  <dcterms:modified xsi:type="dcterms:W3CDTF">2021-06-30T14:18:00Z</dcterms:modified>
</cp:coreProperties>
</file>