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57" w:rsidRPr="001416CB" w:rsidRDefault="00AA2EF2" w:rsidP="00970108">
      <w:pPr>
        <w:jc w:val="right"/>
        <w:rPr>
          <w:b/>
          <w:bCs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4597400</wp:posOffset>
            </wp:positionH>
            <wp:positionV relativeFrom="paragraph">
              <wp:posOffset>-315888</wp:posOffset>
            </wp:positionV>
            <wp:extent cx="1616710" cy="723900"/>
            <wp:effectExtent l="0" t="0" r="0" b="0"/>
            <wp:wrapNone/>
            <wp:docPr id="4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6257" w:rsidRDefault="00FA6257" w:rsidP="00FA6257">
      <w:pPr>
        <w:jc w:val="center"/>
        <w:rPr>
          <w:b/>
          <w:bCs/>
          <w:lang w:val="en-GB"/>
        </w:rPr>
      </w:pPr>
    </w:p>
    <w:p w:rsidR="00286C23" w:rsidRDefault="00286C23" w:rsidP="00F62321">
      <w:pPr>
        <w:pStyle w:val="Heading1"/>
        <w:jc w:val="center"/>
        <w:rPr>
          <w:rFonts w:ascii="Trebuchet MS" w:hAnsi="Trebuchet MS"/>
          <w:lang w:val="en-GB"/>
        </w:rPr>
      </w:pPr>
    </w:p>
    <w:p w:rsidR="00FA6257" w:rsidRPr="00286C23" w:rsidRDefault="008D4D04" w:rsidP="00F62321">
      <w:pPr>
        <w:pStyle w:val="Heading1"/>
        <w:jc w:val="center"/>
        <w:rPr>
          <w:rFonts w:ascii="Trebuchet MS" w:hAnsi="Trebuchet MS"/>
          <w:color w:val="4F81BD" w:themeColor="accent1"/>
          <w:sz w:val="28"/>
          <w:lang w:val="en-GB"/>
        </w:rPr>
      </w:pPr>
      <w:r w:rsidRPr="00286C23">
        <w:rPr>
          <w:rFonts w:ascii="Trebuchet MS" w:hAnsi="Trebuchet MS"/>
          <w:color w:val="4F81BD" w:themeColor="accent1"/>
          <w:sz w:val="40"/>
          <w:lang w:val="en-GB"/>
        </w:rPr>
        <w:t>EAN</w:t>
      </w:r>
      <w:r w:rsidR="00FA6257" w:rsidRPr="00286C23">
        <w:rPr>
          <w:rFonts w:ascii="Trebuchet MS" w:hAnsi="Trebuchet MS"/>
          <w:color w:val="4F81BD" w:themeColor="accent1"/>
          <w:sz w:val="40"/>
          <w:lang w:val="en-GB"/>
        </w:rPr>
        <w:t xml:space="preserve"> Fellowship </w:t>
      </w:r>
      <w:r w:rsidR="00286C23" w:rsidRPr="00286C23">
        <w:rPr>
          <w:rFonts w:ascii="Trebuchet MS" w:hAnsi="Trebuchet MS"/>
          <w:color w:val="4F81BD" w:themeColor="accent1"/>
          <w:sz w:val="40"/>
          <w:lang w:val="en-GB"/>
        </w:rPr>
        <w:t>2022</w:t>
      </w:r>
      <w:r w:rsidR="00FA6257" w:rsidRPr="00286C23">
        <w:rPr>
          <w:rFonts w:ascii="Trebuchet MS" w:hAnsi="Trebuchet MS"/>
          <w:color w:val="4F81BD" w:themeColor="accent1"/>
          <w:sz w:val="40"/>
          <w:lang w:val="en-GB"/>
        </w:rPr>
        <w:t xml:space="preserve"> </w:t>
      </w:r>
      <w:r w:rsidR="00D11D15" w:rsidRPr="00286C23">
        <w:rPr>
          <w:rFonts w:ascii="Trebuchet MS" w:hAnsi="Trebuchet MS"/>
          <w:color w:val="4F81BD" w:themeColor="accent1"/>
          <w:sz w:val="40"/>
          <w:lang w:val="en-GB"/>
        </w:rPr>
        <w:t>–</w:t>
      </w:r>
      <w:r w:rsidR="00FA6257" w:rsidRPr="00286C23">
        <w:rPr>
          <w:rFonts w:ascii="Trebuchet MS" w:hAnsi="Trebuchet MS"/>
          <w:color w:val="4F81BD" w:themeColor="accent1"/>
          <w:sz w:val="40"/>
          <w:lang w:val="en-GB"/>
        </w:rPr>
        <w:t xml:space="preserve"> </w:t>
      </w:r>
      <w:r w:rsidR="00D11D15" w:rsidRPr="00286C23">
        <w:rPr>
          <w:rFonts w:ascii="Trebuchet MS" w:hAnsi="Trebuchet MS"/>
          <w:color w:val="4F81BD" w:themeColor="accent1"/>
          <w:sz w:val="40"/>
          <w:lang w:val="en-GB"/>
        </w:rPr>
        <w:t>research training</w:t>
      </w:r>
    </w:p>
    <w:p w:rsidR="00FA6257" w:rsidRPr="00FC0D73" w:rsidRDefault="00FA6257" w:rsidP="00F62321">
      <w:pPr>
        <w:pStyle w:val="Heading1"/>
        <w:jc w:val="center"/>
        <w:rPr>
          <w:rFonts w:ascii="Trebuchet MS" w:hAnsi="Trebuchet MS"/>
          <w:lang w:val="en-GB"/>
        </w:rPr>
      </w:pPr>
      <w:r w:rsidRPr="00FC0D73">
        <w:rPr>
          <w:rFonts w:ascii="Trebuchet MS" w:hAnsi="Trebuchet MS"/>
          <w:lang w:val="en-GB"/>
        </w:rPr>
        <w:t>Acceptance by host department</w:t>
      </w:r>
    </w:p>
    <w:p w:rsidR="00FA6257" w:rsidRPr="00FC0D73" w:rsidRDefault="00FA6257" w:rsidP="00FA6257">
      <w:pPr>
        <w:rPr>
          <w:rFonts w:ascii="Trebuchet MS" w:hAnsi="Trebuchet MS"/>
          <w:lang w:val="en-GB"/>
        </w:rPr>
      </w:pPr>
    </w:p>
    <w:p w:rsidR="003E36AD" w:rsidRDefault="003E36AD" w:rsidP="00FA6257">
      <w:pPr>
        <w:spacing w:line="360" w:lineRule="auto"/>
        <w:rPr>
          <w:rFonts w:ascii="Trebuchet MS" w:hAnsi="Trebuchet MS"/>
          <w:lang w:val="en-GB"/>
        </w:rPr>
      </w:pPr>
    </w:p>
    <w:p w:rsidR="00FA6257" w:rsidRDefault="00FA6257" w:rsidP="00FA6257">
      <w:pPr>
        <w:spacing w:line="360" w:lineRule="auto"/>
        <w:rPr>
          <w:rFonts w:ascii="Trebuchet MS" w:hAnsi="Trebuchet MS"/>
          <w:lang w:val="en-GB"/>
        </w:rPr>
      </w:pPr>
      <w:r w:rsidRPr="00FC0D73">
        <w:rPr>
          <w:rFonts w:ascii="Trebuchet MS" w:hAnsi="Trebuchet MS"/>
          <w:lang w:val="en-GB"/>
        </w:rPr>
        <w:t xml:space="preserve">Head of department: </w:t>
      </w:r>
      <w:r w:rsidR="00F62321">
        <w:rPr>
          <w:rFonts w:ascii="Trebuchet MS" w:hAnsi="Trebuchet MS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62321">
        <w:rPr>
          <w:rFonts w:ascii="Trebuchet MS" w:hAnsi="Trebuchet MS"/>
          <w:lang w:val="en-GB"/>
        </w:rPr>
        <w:instrText xml:space="preserve"> FORMTEXT </w:instrText>
      </w:r>
      <w:r w:rsidR="00F62321">
        <w:rPr>
          <w:rFonts w:ascii="Trebuchet MS" w:hAnsi="Trebuchet MS"/>
          <w:lang w:val="en-GB"/>
        </w:rPr>
      </w:r>
      <w:r w:rsidR="00F62321">
        <w:rPr>
          <w:rFonts w:ascii="Trebuchet MS" w:hAnsi="Trebuchet MS"/>
          <w:lang w:val="en-GB"/>
        </w:rPr>
        <w:fldChar w:fldCharType="separate"/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lang w:val="en-GB"/>
        </w:rPr>
        <w:fldChar w:fldCharType="end"/>
      </w:r>
      <w:bookmarkEnd w:id="0"/>
    </w:p>
    <w:p w:rsidR="003E36AD" w:rsidRPr="00FC0D73" w:rsidRDefault="003E36AD" w:rsidP="00FA625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Mentor during fellowship project:</w:t>
      </w:r>
      <w:r w:rsidR="00F62321">
        <w:rPr>
          <w:rFonts w:ascii="Trebuchet MS" w:hAnsi="Trebuchet MS"/>
          <w:lang w:val="en-GB"/>
        </w:rPr>
        <w:t xml:space="preserve"> </w:t>
      </w:r>
      <w:r w:rsidR="00F62321">
        <w:rPr>
          <w:rFonts w:ascii="Trebuchet MS" w:hAnsi="Trebuchet MS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62321">
        <w:rPr>
          <w:rFonts w:ascii="Trebuchet MS" w:hAnsi="Trebuchet MS"/>
          <w:lang w:val="en-GB"/>
        </w:rPr>
        <w:instrText xml:space="preserve"> FORMTEXT </w:instrText>
      </w:r>
      <w:r w:rsidR="00F62321">
        <w:rPr>
          <w:rFonts w:ascii="Trebuchet MS" w:hAnsi="Trebuchet MS"/>
          <w:lang w:val="en-GB"/>
        </w:rPr>
      </w:r>
      <w:r w:rsidR="00F62321">
        <w:rPr>
          <w:rFonts w:ascii="Trebuchet MS" w:hAnsi="Trebuchet MS"/>
          <w:lang w:val="en-GB"/>
        </w:rPr>
        <w:fldChar w:fldCharType="separate"/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lang w:val="en-GB"/>
        </w:rPr>
        <w:fldChar w:fldCharType="end"/>
      </w:r>
      <w:bookmarkEnd w:id="1"/>
    </w:p>
    <w:p w:rsidR="00FA6257" w:rsidRPr="00FC0D73" w:rsidRDefault="00FA6257" w:rsidP="00FA6257">
      <w:pPr>
        <w:spacing w:line="360" w:lineRule="auto"/>
        <w:rPr>
          <w:rFonts w:ascii="Trebuchet MS" w:hAnsi="Trebuchet MS"/>
          <w:lang w:val="en-GB"/>
        </w:rPr>
      </w:pPr>
      <w:r w:rsidRPr="00FC0D73">
        <w:rPr>
          <w:rFonts w:ascii="Trebuchet MS" w:hAnsi="Trebuchet MS"/>
          <w:lang w:val="en-GB"/>
        </w:rPr>
        <w:t>Institution:</w:t>
      </w:r>
      <w:r>
        <w:rPr>
          <w:rFonts w:ascii="Trebuchet MS" w:hAnsi="Trebuchet MS"/>
          <w:lang w:val="en-GB"/>
        </w:rPr>
        <w:t xml:space="preserve"> </w:t>
      </w:r>
      <w:r w:rsidR="00F62321">
        <w:rPr>
          <w:rFonts w:ascii="Trebuchet MS" w:hAnsi="Trebuchet MS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62321">
        <w:rPr>
          <w:rFonts w:ascii="Trebuchet MS" w:hAnsi="Trebuchet MS"/>
          <w:lang w:val="en-GB"/>
        </w:rPr>
        <w:instrText xml:space="preserve"> FORMTEXT </w:instrText>
      </w:r>
      <w:r w:rsidR="00F62321">
        <w:rPr>
          <w:rFonts w:ascii="Trebuchet MS" w:hAnsi="Trebuchet MS"/>
          <w:lang w:val="en-GB"/>
        </w:rPr>
      </w:r>
      <w:r w:rsidR="00F62321">
        <w:rPr>
          <w:rFonts w:ascii="Trebuchet MS" w:hAnsi="Trebuchet MS"/>
          <w:lang w:val="en-GB"/>
        </w:rPr>
        <w:fldChar w:fldCharType="separate"/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lang w:val="en-GB"/>
        </w:rPr>
        <w:fldChar w:fldCharType="end"/>
      </w:r>
      <w:bookmarkEnd w:id="2"/>
    </w:p>
    <w:p w:rsidR="00FA6257" w:rsidRPr="00FC0D73" w:rsidRDefault="00FA6257" w:rsidP="00FA6257">
      <w:pPr>
        <w:spacing w:line="360" w:lineRule="auto"/>
        <w:rPr>
          <w:rFonts w:ascii="Trebuchet MS" w:hAnsi="Trebuchet MS"/>
          <w:lang w:val="en-GB"/>
        </w:rPr>
      </w:pPr>
      <w:r w:rsidRPr="00FC0D73">
        <w:rPr>
          <w:rFonts w:ascii="Trebuchet MS" w:hAnsi="Trebuchet MS"/>
          <w:lang w:val="en-GB"/>
        </w:rPr>
        <w:t>Address:</w:t>
      </w:r>
      <w:r>
        <w:rPr>
          <w:rFonts w:ascii="Trebuchet MS" w:hAnsi="Trebuchet MS"/>
          <w:lang w:val="en-GB"/>
        </w:rPr>
        <w:t xml:space="preserve"> </w:t>
      </w:r>
      <w:r w:rsidR="00F62321">
        <w:rPr>
          <w:rFonts w:ascii="Trebuchet MS" w:hAnsi="Trebuchet MS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62321">
        <w:rPr>
          <w:rFonts w:ascii="Trebuchet MS" w:hAnsi="Trebuchet MS"/>
          <w:lang w:val="en-GB"/>
        </w:rPr>
        <w:instrText xml:space="preserve"> FORMTEXT </w:instrText>
      </w:r>
      <w:r w:rsidR="00F62321">
        <w:rPr>
          <w:rFonts w:ascii="Trebuchet MS" w:hAnsi="Trebuchet MS"/>
          <w:lang w:val="en-GB"/>
        </w:rPr>
      </w:r>
      <w:r w:rsidR="00F62321">
        <w:rPr>
          <w:rFonts w:ascii="Trebuchet MS" w:hAnsi="Trebuchet MS"/>
          <w:lang w:val="en-GB"/>
        </w:rPr>
        <w:fldChar w:fldCharType="separate"/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lang w:val="en-GB"/>
        </w:rPr>
        <w:fldChar w:fldCharType="end"/>
      </w:r>
      <w:bookmarkEnd w:id="3"/>
    </w:p>
    <w:p w:rsidR="00FA6257" w:rsidRPr="00FC0D73" w:rsidRDefault="00FA6257" w:rsidP="00F62321">
      <w:pPr>
        <w:ind w:firstLine="708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 </w:t>
      </w:r>
      <w:r w:rsidR="00F62321">
        <w:rPr>
          <w:rFonts w:ascii="Trebuchet MS" w:hAnsi="Trebuchet MS"/>
          <w:lang w:val="en-GB"/>
        </w:rPr>
        <w:t xml:space="preserve">  </w:t>
      </w:r>
      <w:r>
        <w:rPr>
          <w:rFonts w:ascii="Trebuchet MS" w:hAnsi="Trebuchet MS"/>
          <w:lang w:val="en-GB"/>
        </w:rPr>
        <w:t xml:space="preserve"> </w:t>
      </w:r>
      <w:r w:rsidR="00F62321">
        <w:rPr>
          <w:rFonts w:ascii="Trebuchet MS" w:hAnsi="Trebuchet MS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62321">
        <w:rPr>
          <w:rFonts w:ascii="Trebuchet MS" w:hAnsi="Trebuchet MS"/>
          <w:lang w:val="en-GB"/>
        </w:rPr>
        <w:instrText xml:space="preserve"> FORMTEXT </w:instrText>
      </w:r>
      <w:r w:rsidR="00F62321">
        <w:rPr>
          <w:rFonts w:ascii="Trebuchet MS" w:hAnsi="Trebuchet MS"/>
          <w:lang w:val="en-GB"/>
        </w:rPr>
      </w:r>
      <w:r w:rsidR="00F62321">
        <w:rPr>
          <w:rFonts w:ascii="Trebuchet MS" w:hAnsi="Trebuchet MS"/>
          <w:lang w:val="en-GB"/>
        </w:rPr>
        <w:fldChar w:fldCharType="separate"/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lang w:val="en-GB"/>
        </w:rPr>
        <w:fldChar w:fldCharType="end"/>
      </w:r>
      <w:bookmarkEnd w:id="4"/>
    </w:p>
    <w:p w:rsidR="00F62321" w:rsidRDefault="00FA6257" w:rsidP="00FA6257">
      <w:pPr>
        <w:spacing w:line="360" w:lineRule="auto"/>
        <w:rPr>
          <w:rFonts w:ascii="Trebuchet MS" w:hAnsi="Trebuchet MS"/>
          <w:lang w:val="en-GB"/>
        </w:rPr>
      </w:pPr>
      <w:r w:rsidRPr="00FC0D73">
        <w:rPr>
          <w:rFonts w:ascii="Trebuchet MS" w:hAnsi="Trebuchet MS"/>
          <w:lang w:val="en-GB"/>
        </w:rPr>
        <w:t xml:space="preserve">Tel: </w:t>
      </w:r>
      <w:r w:rsidR="00F62321">
        <w:rPr>
          <w:rFonts w:ascii="Trebuchet MS" w:hAnsi="Trebuchet MS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62321">
        <w:rPr>
          <w:rFonts w:ascii="Trebuchet MS" w:hAnsi="Trebuchet MS"/>
          <w:lang w:val="en-GB"/>
        </w:rPr>
        <w:instrText xml:space="preserve"> FORMTEXT </w:instrText>
      </w:r>
      <w:r w:rsidR="00F62321">
        <w:rPr>
          <w:rFonts w:ascii="Trebuchet MS" w:hAnsi="Trebuchet MS"/>
          <w:lang w:val="en-GB"/>
        </w:rPr>
      </w:r>
      <w:r w:rsidR="00F62321">
        <w:rPr>
          <w:rFonts w:ascii="Trebuchet MS" w:hAnsi="Trebuchet MS"/>
          <w:lang w:val="en-GB"/>
        </w:rPr>
        <w:fldChar w:fldCharType="separate"/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lang w:val="en-GB"/>
        </w:rPr>
        <w:fldChar w:fldCharType="end"/>
      </w:r>
      <w:bookmarkEnd w:id="5"/>
    </w:p>
    <w:p w:rsidR="00FA6257" w:rsidRDefault="00FA6257" w:rsidP="00FA6257">
      <w:pPr>
        <w:spacing w:line="360" w:lineRule="auto"/>
        <w:rPr>
          <w:rFonts w:ascii="Trebuchet MS" w:hAnsi="Trebuchet MS"/>
          <w:lang w:val="en-GB"/>
        </w:rPr>
      </w:pPr>
      <w:r w:rsidRPr="005F34A5">
        <w:rPr>
          <w:rFonts w:ascii="Trebuchet MS" w:hAnsi="Trebuchet MS"/>
          <w:lang w:val="en-GB"/>
        </w:rPr>
        <w:t xml:space="preserve">E-mail: </w:t>
      </w:r>
      <w:r w:rsidR="00F62321">
        <w:rPr>
          <w:rFonts w:ascii="Trebuchet MS" w:hAnsi="Trebuchet MS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62321">
        <w:rPr>
          <w:rFonts w:ascii="Trebuchet MS" w:hAnsi="Trebuchet MS"/>
          <w:lang w:val="en-GB"/>
        </w:rPr>
        <w:instrText xml:space="preserve"> FORMTEXT </w:instrText>
      </w:r>
      <w:r w:rsidR="00F62321">
        <w:rPr>
          <w:rFonts w:ascii="Trebuchet MS" w:hAnsi="Trebuchet MS"/>
          <w:lang w:val="en-GB"/>
        </w:rPr>
      </w:r>
      <w:r w:rsidR="00F62321">
        <w:rPr>
          <w:rFonts w:ascii="Trebuchet MS" w:hAnsi="Trebuchet MS"/>
          <w:lang w:val="en-GB"/>
        </w:rPr>
        <w:fldChar w:fldCharType="separate"/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lang w:val="en-GB"/>
        </w:rPr>
        <w:fldChar w:fldCharType="end"/>
      </w:r>
      <w:bookmarkEnd w:id="6"/>
    </w:p>
    <w:p w:rsidR="00F62321" w:rsidRPr="00FC0D73" w:rsidRDefault="00F62321" w:rsidP="00FA6257">
      <w:pPr>
        <w:spacing w:line="360" w:lineRule="auto"/>
        <w:rPr>
          <w:rFonts w:ascii="Trebuchet MS" w:hAnsi="Trebuchet MS"/>
          <w:lang w:val="en-GB"/>
        </w:rPr>
      </w:pPr>
    </w:p>
    <w:p w:rsidR="00F62321" w:rsidRDefault="00FA6257" w:rsidP="00FA6257">
      <w:pPr>
        <w:spacing w:line="360" w:lineRule="auto"/>
        <w:rPr>
          <w:rFonts w:ascii="Trebuchet MS" w:hAnsi="Trebuchet MS"/>
          <w:lang w:val="en-GB"/>
        </w:rPr>
      </w:pPr>
      <w:r w:rsidRPr="00FC0D73">
        <w:rPr>
          <w:rFonts w:ascii="Trebuchet MS" w:hAnsi="Trebuchet MS"/>
          <w:u w:val="single"/>
          <w:lang w:val="en-GB"/>
        </w:rPr>
        <w:t>Name of Applicant</w:t>
      </w:r>
      <w:r w:rsidRPr="00FC0D73">
        <w:rPr>
          <w:rFonts w:ascii="Trebuchet MS" w:hAnsi="Trebuchet MS"/>
          <w:lang w:val="en-GB"/>
        </w:rPr>
        <w:t>:</w:t>
      </w:r>
      <w:r>
        <w:rPr>
          <w:rFonts w:ascii="Trebuchet MS" w:hAnsi="Trebuchet MS"/>
          <w:lang w:val="en-GB"/>
        </w:rPr>
        <w:t xml:space="preserve"> </w:t>
      </w:r>
      <w:r w:rsidR="00F62321">
        <w:rPr>
          <w:rFonts w:ascii="Trebuchet MS" w:hAnsi="Trebuchet MS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62321">
        <w:rPr>
          <w:rFonts w:ascii="Trebuchet MS" w:hAnsi="Trebuchet MS"/>
          <w:lang w:val="en-GB"/>
        </w:rPr>
        <w:instrText xml:space="preserve"> FORMTEXT </w:instrText>
      </w:r>
      <w:r w:rsidR="00F62321">
        <w:rPr>
          <w:rFonts w:ascii="Trebuchet MS" w:hAnsi="Trebuchet MS"/>
          <w:lang w:val="en-GB"/>
        </w:rPr>
      </w:r>
      <w:r w:rsidR="00F62321">
        <w:rPr>
          <w:rFonts w:ascii="Trebuchet MS" w:hAnsi="Trebuchet MS"/>
          <w:lang w:val="en-GB"/>
        </w:rPr>
        <w:fldChar w:fldCharType="separate"/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lang w:val="en-GB"/>
        </w:rPr>
        <w:fldChar w:fldCharType="end"/>
      </w:r>
      <w:bookmarkEnd w:id="7"/>
    </w:p>
    <w:p w:rsidR="00FA6257" w:rsidRPr="00FC0D73" w:rsidRDefault="00FA6257" w:rsidP="00FA6257">
      <w:pPr>
        <w:spacing w:line="360" w:lineRule="auto"/>
        <w:rPr>
          <w:rFonts w:ascii="Trebuchet MS" w:hAnsi="Trebuchet MS"/>
          <w:lang w:val="en-GB"/>
        </w:rPr>
      </w:pPr>
      <w:r w:rsidRPr="00FC0D73">
        <w:rPr>
          <w:rFonts w:ascii="Trebuchet MS" w:hAnsi="Trebuchet MS"/>
          <w:lang w:val="en-GB"/>
        </w:rPr>
        <w:t>Has been accepted to carry out the research project</w:t>
      </w:r>
      <w:r w:rsidR="003E36AD">
        <w:rPr>
          <w:rFonts w:ascii="Trebuchet MS" w:hAnsi="Trebuchet MS"/>
          <w:lang w:val="en-GB"/>
        </w:rPr>
        <w:t>:</w:t>
      </w:r>
    </w:p>
    <w:p w:rsidR="00FA6257" w:rsidRPr="00FC0D73" w:rsidRDefault="00F62321" w:rsidP="00FA625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8"/>
    </w:p>
    <w:p w:rsidR="00FA6257" w:rsidRPr="00FC0D73" w:rsidRDefault="00FA6257" w:rsidP="00FA6257">
      <w:pPr>
        <w:spacing w:line="360" w:lineRule="auto"/>
        <w:rPr>
          <w:rFonts w:ascii="Trebuchet MS" w:hAnsi="Trebuchet MS"/>
          <w:lang w:val="en-GB"/>
        </w:rPr>
      </w:pPr>
      <w:r w:rsidRPr="00FC0D73">
        <w:rPr>
          <w:rFonts w:ascii="Trebuchet MS" w:hAnsi="Trebuchet MS"/>
          <w:lang w:val="en-GB"/>
        </w:rPr>
        <w:t>at our department.</w:t>
      </w:r>
    </w:p>
    <w:p w:rsidR="00F62321" w:rsidRDefault="00FA6257" w:rsidP="00FA6257">
      <w:pPr>
        <w:pStyle w:val="Heading3"/>
        <w:rPr>
          <w:rFonts w:ascii="Trebuchet MS" w:hAnsi="Trebuchet MS"/>
          <w:b w:val="0"/>
          <w:sz w:val="24"/>
          <w:szCs w:val="24"/>
          <w:u w:val="single"/>
        </w:rPr>
      </w:pPr>
      <w:r w:rsidRPr="00F62321">
        <w:rPr>
          <w:rFonts w:ascii="Trebuchet MS" w:hAnsi="Trebuchet MS"/>
          <w:b w:val="0"/>
          <w:sz w:val="24"/>
          <w:szCs w:val="24"/>
          <w:u w:val="single"/>
        </w:rPr>
        <w:t xml:space="preserve">Brief description, particular aims of the project &amp; specific involvement of </w:t>
      </w:r>
      <w:r w:rsidR="00F0003B" w:rsidRPr="00F62321">
        <w:rPr>
          <w:rFonts w:ascii="Trebuchet MS" w:hAnsi="Trebuchet MS"/>
          <w:b w:val="0"/>
          <w:sz w:val="24"/>
          <w:szCs w:val="24"/>
          <w:u w:val="single"/>
        </w:rPr>
        <w:br/>
      </w:r>
      <w:r w:rsidRPr="00F62321">
        <w:rPr>
          <w:rFonts w:ascii="Trebuchet MS" w:hAnsi="Trebuchet MS"/>
          <w:b w:val="0"/>
          <w:sz w:val="24"/>
          <w:szCs w:val="24"/>
          <w:u w:val="single"/>
        </w:rPr>
        <w:t>applicant at our department:</w:t>
      </w:r>
    </w:p>
    <w:p w:rsidR="00FA6257" w:rsidRDefault="00F62321" w:rsidP="00FA6257">
      <w:pPr>
        <w:pStyle w:val="Heading3"/>
        <w:rPr>
          <w:rFonts w:ascii="Trebuchet MS" w:hAnsi="Trebuchet MS"/>
          <w:b w:val="0"/>
          <w:sz w:val="24"/>
          <w:szCs w:val="24"/>
        </w:rPr>
      </w:pPr>
      <w:r>
        <w:rPr>
          <w:rFonts w:ascii="Trebuchet MS" w:hAnsi="Trebuchet MS"/>
          <w:b w:val="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Trebuchet MS" w:hAnsi="Trebuchet MS"/>
          <w:b w:val="0"/>
          <w:sz w:val="24"/>
          <w:szCs w:val="24"/>
        </w:rPr>
        <w:instrText xml:space="preserve"> FORMTEXT </w:instrText>
      </w:r>
      <w:r>
        <w:rPr>
          <w:rFonts w:ascii="Trebuchet MS" w:hAnsi="Trebuchet MS"/>
          <w:b w:val="0"/>
          <w:sz w:val="24"/>
          <w:szCs w:val="24"/>
        </w:rPr>
      </w:r>
      <w:r>
        <w:rPr>
          <w:rFonts w:ascii="Trebuchet MS" w:hAnsi="Trebuchet MS"/>
          <w:b w:val="0"/>
          <w:sz w:val="24"/>
          <w:szCs w:val="24"/>
        </w:rPr>
        <w:fldChar w:fldCharType="separate"/>
      </w:r>
      <w:r>
        <w:rPr>
          <w:rFonts w:ascii="Trebuchet MS" w:hAnsi="Trebuchet MS"/>
          <w:b w:val="0"/>
          <w:noProof/>
          <w:sz w:val="24"/>
          <w:szCs w:val="24"/>
        </w:rPr>
        <w:t> </w:t>
      </w:r>
      <w:r>
        <w:rPr>
          <w:rFonts w:ascii="Trebuchet MS" w:hAnsi="Trebuchet MS"/>
          <w:b w:val="0"/>
          <w:noProof/>
          <w:sz w:val="24"/>
          <w:szCs w:val="24"/>
        </w:rPr>
        <w:t> </w:t>
      </w:r>
      <w:r>
        <w:rPr>
          <w:rFonts w:ascii="Trebuchet MS" w:hAnsi="Trebuchet MS"/>
          <w:b w:val="0"/>
          <w:noProof/>
          <w:sz w:val="24"/>
          <w:szCs w:val="24"/>
        </w:rPr>
        <w:t> </w:t>
      </w:r>
      <w:r>
        <w:rPr>
          <w:rFonts w:ascii="Trebuchet MS" w:hAnsi="Trebuchet MS"/>
          <w:b w:val="0"/>
          <w:noProof/>
          <w:sz w:val="24"/>
          <w:szCs w:val="24"/>
        </w:rPr>
        <w:t> </w:t>
      </w:r>
      <w:r>
        <w:rPr>
          <w:rFonts w:ascii="Trebuchet MS" w:hAnsi="Trebuchet MS"/>
          <w:b w:val="0"/>
          <w:noProof/>
          <w:sz w:val="24"/>
          <w:szCs w:val="24"/>
        </w:rPr>
        <w:t> </w:t>
      </w:r>
      <w:r>
        <w:rPr>
          <w:rFonts w:ascii="Trebuchet MS" w:hAnsi="Trebuchet MS"/>
          <w:b w:val="0"/>
          <w:sz w:val="24"/>
          <w:szCs w:val="24"/>
        </w:rPr>
        <w:fldChar w:fldCharType="end"/>
      </w:r>
      <w:bookmarkEnd w:id="9"/>
    </w:p>
    <w:p w:rsidR="00FA6257" w:rsidRDefault="00FA6257" w:rsidP="00FA6257">
      <w:pPr>
        <w:spacing w:line="360" w:lineRule="auto"/>
        <w:rPr>
          <w:rFonts w:ascii="Trebuchet MS" w:hAnsi="Trebuchet MS"/>
          <w:lang w:val="en-US"/>
        </w:rPr>
      </w:pPr>
    </w:p>
    <w:p w:rsidR="00286C23" w:rsidRPr="00FA6257" w:rsidRDefault="00286C23" w:rsidP="00FA6257">
      <w:pPr>
        <w:spacing w:line="360" w:lineRule="auto"/>
        <w:rPr>
          <w:rFonts w:ascii="Trebuchet MS" w:hAnsi="Trebuchet MS"/>
          <w:lang w:val="en-US"/>
        </w:rPr>
      </w:pPr>
      <w:bookmarkStart w:id="10" w:name="_GoBack"/>
      <w:bookmarkEnd w:id="10"/>
    </w:p>
    <w:p w:rsidR="00F62321" w:rsidRDefault="00FA6257" w:rsidP="00FA6257">
      <w:pPr>
        <w:spacing w:line="360" w:lineRule="auto"/>
        <w:rPr>
          <w:rFonts w:ascii="Trebuchet MS" w:hAnsi="Trebuchet MS"/>
          <w:lang w:val="en-GB"/>
        </w:rPr>
      </w:pPr>
      <w:r w:rsidRPr="00FC0D73">
        <w:rPr>
          <w:rFonts w:ascii="Trebuchet MS" w:hAnsi="Trebuchet MS"/>
          <w:lang w:val="en-GB"/>
        </w:rPr>
        <w:t>Duration of the project:</w:t>
      </w:r>
      <w:r>
        <w:rPr>
          <w:rFonts w:ascii="Trebuchet MS" w:hAnsi="Trebuchet MS"/>
          <w:lang w:val="en-GB"/>
        </w:rPr>
        <w:t xml:space="preserve"> </w:t>
      </w:r>
      <w:r w:rsidR="00F62321">
        <w:rPr>
          <w:rFonts w:ascii="Trebuchet MS" w:hAnsi="Trebuchet MS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F62321">
        <w:rPr>
          <w:rFonts w:ascii="Trebuchet MS" w:hAnsi="Trebuchet MS"/>
          <w:lang w:val="en-GB"/>
        </w:rPr>
        <w:instrText xml:space="preserve"> FORMTEXT </w:instrText>
      </w:r>
      <w:r w:rsidR="00F62321">
        <w:rPr>
          <w:rFonts w:ascii="Trebuchet MS" w:hAnsi="Trebuchet MS"/>
          <w:lang w:val="en-GB"/>
        </w:rPr>
      </w:r>
      <w:r w:rsidR="00F62321">
        <w:rPr>
          <w:rFonts w:ascii="Trebuchet MS" w:hAnsi="Trebuchet MS"/>
          <w:lang w:val="en-GB"/>
        </w:rPr>
        <w:fldChar w:fldCharType="separate"/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lang w:val="en-GB"/>
        </w:rPr>
        <w:fldChar w:fldCharType="end"/>
      </w:r>
      <w:bookmarkEnd w:id="11"/>
    </w:p>
    <w:p w:rsidR="00F62321" w:rsidRDefault="00FA6257" w:rsidP="00FA6257">
      <w:pPr>
        <w:spacing w:line="360" w:lineRule="auto"/>
        <w:rPr>
          <w:rFonts w:ascii="Trebuchet MS" w:hAnsi="Trebuchet MS"/>
          <w:lang w:val="en-GB"/>
        </w:rPr>
      </w:pPr>
      <w:r w:rsidRPr="00FC0D73">
        <w:rPr>
          <w:rFonts w:ascii="Trebuchet MS" w:hAnsi="Trebuchet MS"/>
          <w:lang w:val="en-GB"/>
        </w:rPr>
        <w:t>Expected date of beginning:</w:t>
      </w:r>
      <w:r>
        <w:rPr>
          <w:rFonts w:ascii="Trebuchet MS" w:hAnsi="Trebuchet MS"/>
          <w:lang w:val="en-GB"/>
        </w:rPr>
        <w:t xml:space="preserve"> </w:t>
      </w:r>
      <w:r w:rsidR="00F62321">
        <w:rPr>
          <w:rFonts w:ascii="Trebuchet MS" w:hAnsi="Trebuchet MS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F62321">
        <w:rPr>
          <w:rFonts w:ascii="Trebuchet MS" w:hAnsi="Trebuchet MS"/>
          <w:lang w:val="en-GB"/>
        </w:rPr>
        <w:instrText xml:space="preserve"> FORMTEXT </w:instrText>
      </w:r>
      <w:r w:rsidR="00F62321">
        <w:rPr>
          <w:rFonts w:ascii="Trebuchet MS" w:hAnsi="Trebuchet MS"/>
          <w:lang w:val="en-GB"/>
        </w:rPr>
      </w:r>
      <w:r w:rsidR="00F62321">
        <w:rPr>
          <w:rFonts w:ascii="Trebuchet MS" w:hAnsi="Trebuchet MS"/>
          <w:lang w:val="en-GB"/>
        </w:rPr>
        <w:fldChar w:fldCharType="separate"/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lang w:val="en-GB"/>
        </w:rPr>
        <w:fldChar w:fldCharType="end"/>
      </w:r>
      <w:bookmarkEnd w:id="12"/>
    </w:p>
    <w:p w:rsidR="00FA6257" w:rsidRPr="00FC0D73" w:rsidRDefault="00FA6257" w:rsidP="00FA6257">
      <w:pPr>
        <w:spacing w:line="360" w:lineRule="auto"/>
        <w:rPr>
          <w:rFonts w:ascii="Trebuchet MS" w:hAnsi="Trebuchet MS"/>
          <w:lang w:val="en-GB"/>
        </w:rPr>
      </w:pPr>
      <w:r w:rsidRPr="00FC0D73">
        <w:rPr>
          <w:rFonts w:ascii="Trebuchet MS" w:hAnsi="Trebuchet MS"/>
          <w:lang w:val="en-GB"/>
        </w:rPr>
        <w:t>Support provided by the host institution</w:t>
      </w:r>
      <w:r>
        <w:rPr>
          <w:rFonts w:ascii="Trebuchet MS" w:hAnsi="Trebuchet MS"/>
          <w:lang w:val="en-GB"/>
        </w:rPr>
        <w:t xml:space="preserve">: </w:t>
      </w:r>
      <w:r w:rsidR="00F62321">
        <w:rPr>
          <w:rFonts w:ascii="Trebuchet MS" w:hAnsi="Trebuchet MS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F62321">
        <w:rPr>
          <w:rFonts w:ascii="Trebuchet MS" w:hAnsi="Trebuchet MS"/>
          <w:lang w:val="en-GB"/>
        </w:rPr>
        <w:instrText xml:space="preserve"> FORMTEXT </w:instrText>
      </w:r>
      <w:r w:rsidR="00F62321">
        <w:rPr>
          <w:rFonts w:ascii="Trebuchet MS" w:hAnsi="Trebuchet MS"/>
          <w:lang w:val="en-GB"/>
        </w:rPr>
      </w:r>
      <w:r w:rsidR="00F62321">
        <w:rPr>
          <w:rFonts w:ascii="Trebuchet MS" w:hAnsi="Trebuchet MS"/>
          <w:lang w:val="en-GB"/>
        </w:rPr>
        <w:fldChar w:fldCharType="separate"/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lang w:val="en-GB"/>
        </w:rPr>
        <w:fldChar w:fldCharType="end"/>
      </w:r>
      <w:bookmarkEnd w:id="13"/>
    </w:p>
    <w:p w:rsidR="00116EC2" w:rsidRDefault="00116EC2" w:rsidP="00116EC2">
      <w:pPr>
        <w:spacing w:line="360" w:lineRule="auto"/>
        <w:rPr>
          <w:rFonts w:ascii="Trebuchet MS" w:hAnsi="Trebuchet MS"/>
          <w:lang w:val="en-GB"/>
        </w:rPr>
      </w:pPr>
    </w:p>
    <w:p w:rsidR="00F62321" w:rsidRDefault="00F62321" w:rsidP="00116EC2">
      <w:pPr>
        <w:spacing w:line="360" w:lineRule="auto"/>
        <w:rPr>
          <w:rFonts w:ascii="Trebuchet MS" w:hAnsi="Trebuchet MS"/>
          <w:lang w:val="en-GB"/>
        </w:rPr>
      </w:pPr>
    </w:p>
    <w:p w:rsidR="00F62321" w:rsidRDefault="00F62321" w:rsidP="00116EC2">
      <w:pPr>
        <w:spacing w:line="360" w:lineRule="auto"/>
        <w:rPr>
          <w:rFonts w:ascii="Trebuchet MS" w:hAnsi="Trebuchet MS"/>
          <w:lang w:val="en-GB"/>
        </w:rPr>
      </w:pPr>
    </w:p>
    <w:p w:rsidR="00116EC2" w:rsidRPr="00FC0D73" w:rsidRDefault="00116EC2" w:rsidP="00116EC2">
      <w:pPr>
        <w:spacing w:line="360" w:lineRule="auto"/>
        <w:rPr>
          <w:rFonts w:ascii="Trebuchet MS" w:hAnsi="Trebuchet MS"/>
          <w:lang w:val="en-GB"/>
        </w:rPr>
      </w:pPr>
    </w:p>
    <w:p w:rsidR="00116EC2" w:rsidRPr="00FC0D73" w:rsidRDefault="00116EC2" w:rsidP="00116EC2">
      <w:pPr>
        <w:rPr>
          <w:rFonts w:ascii="Trebuchet MS" w:hAnsi="Trebuchet MS"/>
          <w:lang w:val="en-GB"/>
        </w:rPr>
      </w:pPr>
      <w:r w:rsidRPr="00FC0D73">
        <w:rPr>
          <w:rFonts w:ascii="Trebuchet MS" w:hAnsi="Trebuchet MS"/>
          <w:lang w:val="en-GB"/>
        </w:rPr>
        <w:t>…………………………………………</w:t>
      </w:r>
      <w:r w:rsidRPr="00FC0D73">
        <w:rPr>
          <w:rFonts w:ascii="Trebuchet MS" w:hAnsi="Trebuchet MS"/>
          <w:lang w:val="en-GB"/>
        </w:rPr>
        <w:tab/>
      </w:r>
      <w:r w:rsidRPr="00FC0D73"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 w:rsidR="00F62321">
        <w:rPr>
          <w:rFonts w:ascii="Trebuchet MS" w:hAnsi="Trebuchet MS"/>
          <w:lang w:val="en-GB"/>
        </w:rPr>
        <w:t>………………….</w:t>
      </w:r>
      <w:r w:rsidRPr="00FC0D73">
        <w:rPr>
          <w:rFonts w:ascii="Trebuchet MS" w:hAnsi="Trebuchet MS"/>
          <w:lang w:val="en-GB"/>
        </w:rPr>
        <w:t>………………………………..</w:t>
      </w:r>
    </w:p>
    <w:p w:rsidR="005931B3" w:rsidRDefault="00116EC2" w:rsidP="00116EC2">
      <w:pPr>
        <w:rPr>
          <w:rFonts w:ascii="Arial" w:hAnsi="Arial" w:cs="Arial"/>
          <w:sz w:val="22"/>
          <w:szCs w:val="22"/>
          <w:highlight w:val="yellow"/>
          <w:lang w:val="en-GB"/>
        </w:rPr>
      </w:pPr>
      <w:r w:rsidRPr="00FC0D73">
        <w:rPr>
          <w:rFonts w:ascii="Trebuchet MS" w:hAnsi="Trebuchet MS"/>
          <w:sz w:val="20"/>
          <w:lang w:val="en-GB"/>
        </w:rPr>
        <w:tab/>
        <w:t>Date</w:t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  <w:t>Signature</w:t>
      </w:r>
    </w:p>
    <w:sectPr w:rsidR="005931B3" w:rsidSect="005931B3">
      <w:pgSz w:w="11906" w:h="16838"/>
      <w:pgMar w:top="85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3D1" w:rsidRDefault="00B033D1" w:rsidP="00F93C49">
      <w:pPr>
        <w:pStyle w:val="Header"/>
      </w:pPr>
      <w:r>
        <w:separator/>
      </w:r>
    </w:p>
  </w:endnote>
  <w:endnote w:type="continuationSeparator" w:id="0">
    <w:p w:rsidR="00B033D1" w:rsidRDefault="00B033D1" w:rsidP="00F93C49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3D1" w:rsidRDefault="00B033D1" w:rsidP="00F93C49">
      <w:pPr>
        <w:pStyle w:val="Header"/>
      </w:pPr>
      <w:r>
        <w:separator/>
      </w:r>
    </w:p>
  </w:footnote>
  <w:footnote w:type="continuationSeparator" w:id="0">
    <w:p w:rsidR="00B033D1" w:rsidRDefault="00B033D1" w:rsidP="00F93C49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1E0B487D"/>
    <w:multiLevelType w:val="hybridMultilevel"/>
    <w:tmpl w:val="63C01D56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445DD"/>
    <w:multiLevelType w:val="hybridMultilevel"/>
    <w:tmpl w:val="0A0CD8D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A14B4"/>
    <w:multiLevelType w:val="hybridMultilevel"/>
    <w:tmpl w:val="E80CD9A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A0"/>
    <w:rsid w:val="000129FC"/>
    <w:rsid w:val="00014115"/>
    <w:rsid w:val="000145F6"/>
    <w:rsid w:val="0003218D"/>
    <w:rsid w:val="00056F2D"/>
    <w:rsid w:val="00077712"/>
    <w:rsid w:val="000934ED"/>
    <w:rsid w:val="000A1134"/>
    <w:rsid w:val="000D27BA"/>
    <w:rsid w:val="000F4A46"/>
    <w:rsid w:val="00101902"/>
    <w:rsid w:val="001020C9"/>
    <w:rsid w:val="00116EC2"/>
    <w:rsid w:val="00132BFE"/>
    <w:rsid w:val="00137D67"/>
    <w:rsid w:val="001416CB"/>
    <w:rsid w:val="00141EF2"/>
    <w:rsid w:val="0015487D"/>
    <w:rsid w:val="001622AC"/>
    <w:rsid w:val="00184F31"/>
    <w:rsid w:val="00230B50"/>
    <w:rsid w:val="0023366F"/>
    <w:rsid w:val="00286C23"/>
    <w:rsid w:val="002D5186"/>
    <w:rsid w:val="002E4922"/>
    <w:rsid w:val="00314F80"/>
    <w:rsid w:val="00320842"/>
    <w:rsid w:val="00326BE8"/>
    <w:rsid w:val="00367E8A"/>
    <w:rsid w:val="003A7B6E"/>
    <w:rsid w:val="003C4D8A"/>
    <w:rsid w:val="003E36AD"/>
    <w:rsid w:val="003F0865"/>
    <w:rsid w:val="00412A7D"/>
    <w:rsid w:val="0043374D"/>
    <w:rsid w:val="004A206F"/>
    <w:rsid w:val="004B6D56"/>
    <w:rsid w:val="004C4FE1"/>
    <w:rsid w:val="004D0ED6"/>
    <w:rsid w:val="004D744E"/>
    <w:rsid w:val="00540336"/>
    <w:rsid w:val="005841A0"/>
    <w:rsid w:val="0058538D"/>
    <w:rsid w:val="00590C3A"/>
    <w:rsid w:val="005931B3"/>
    <w:rsid w:val="00596B98"/>
    <w:rsid w:val="005A547D"/>
    <w:rsid w:val="005C6077"/>
    <w:rsid w:val="00603575"/>
    <w:rsid w:val="006063FA"/>
    <w:rsid w:val="006429AA"/>
    <w:rsid w:val="00663E18"/>
    <w:rsid w:val="00672CF1"/>
    <w:rsid w:val="006B78F8"/>
    <w:rsid w:val="006C3EA1"/>
    <w:rsid w:val="006D7162"/>
    <w:rsid w:val="00762EA9"/>
    <w:rsid w:val="007769EE"/>
    <w:rsid w:val="007777AF"/>
    <w:rsid w:val="00787BF0"/>
    <w:rsid w:val="007A3EDE"/>
    <w:rsid w:val="007B4C38"/>
    <w:rsid w:val="007F67E0"/>
    <w:rsid w:val="00813C16"/>
    <w:rsid w:val="00837A0D"/>
    <w:rsid w:val="00853882"/>
    <w:rsid w:val="00860CBF"/>
    <w:rsid w:val="008A7E22"/>
    <w:rsid w:val="008D4D04"/>
    <w:rsid w:val="008E60C5"/>
    <w:rsid w:val="008E7C38"/>
    <w:rsid w:val="00914759"/>
    <w:rsid w:val="00950A7A"/>
    <w:rsid w:val="00970108"/>
    <w:rsid w:val="00987D29"/>
    <w:rsid w:val="0099080E"/>
    <w:rsid w:val="0099160A"/>
    <w:rsid w:val="009B2319"/>
    <w:rsid w:val="009B63DF"/>
    <w:rsid w:val="009D148C"/>
    <w:rsid w:val="009E29A6"/>
    <w:rsid w:val="00A11FBE"/>
    <w:rsid w:val="00A21766"/>
    <w:rsid w:val="00A36498"/>
    <w:rsid w:val="00A62134"/>
    <w:rsid w:val="00A65DE3"/>
    <w:rsid w:val="00A873C4"/>
    <w:rsid w:val="00AA2EF2"/>
    <w:rsid w:val="00AB6D9E"/>
    <w:rsid w:val="00AD3FEC"/>
    <w:rsid w:val="00AF1CA5"/>
    <w:rsid w:val="00B033D1"/>
    <w:rsid w:val="00B2691D"/>
    <w:rsid w:val="00B32EC5"/>
    <w:rsid w:val="00B40E81"/>
    <w:rsid w:val="00B666C0"/>
    <w:rsid w:val="00B75D2A"/>
    <w:rsid w:val="00BF7533"/>
    <w:rsid w:val="00C40DAE"/>
    <w:rsid w:val="00C611E0"/>
    <w:rsid w:val="00C8250E"/>
    <w:rsid w:val="00CA359A"/>
    <w:rsid w:val="00CB21D9"/>
    <w:rsid w:val="00CC4D42"/>
    <w:rsid w:val="00CE7A1C"/>
    <w:rsid w:val="00CF67A4"/>
    <w:rsid w:val="00CF6A10"/>
    <w:rsid w:val="00D11D15"/>
    <w:rsid w:val="00D15DF6"/>
    <w:rsid w:val="00D517C0"/>
    <w:rsid w:val="00D53A2D"/>
    <w:rsid w:val="00D70F37"/>
    <w:rsid w:val="00D743E6"/>
    <w:rsid w:val="00E0027A"/>
    <w:rsid w:val="00E35AF8"/>
    <w:rsid w:val="00E45A94"/>
    <w:rsid w:val="00EB33A7"/>
    <w:rsid w:val="00EC3428"/>
    <w:rsid w:val="00EC6F0E"/>
    <w:rsid w:val="00ED1CD0"/>
    <w:rsid w:val="00F0003B"/>
    <w:rsid w:val="00F00F6B"/>
    <w:rsid w:val="00F12859"/>
    <w:rsid w:val="00F324BE"/>
    <w:rsid w:val="00F362BB"/>
    <w:rsid w:val="00F40983"/>
    <w:rsid w:val="00F62321"/>
    <w:rsid w:val="00F93C49"/>
    <w:rsid w:val="00FA6257"/>
    <w:rsid w:val="00FD5E31"/>
    <w:rsid w:val="00FE2E42"/>
    <w:rsid w:val="00FE5201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BDC7A2"/>
  <w15:docId w15:val="{7FBEF9C7-9D63-4C63-83FB-BA933B92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7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35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A62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41A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841A0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8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62134"/>
  </w:style>
  <w:style w:type="character" w:customStyle="1" w:styleId="Heading1Char">
    <w:name w:val="Heading 1 Char"/>
    <w:basedOn w:val="DefaultParagraphFont"/>
    <w:link w:val="Heading1"/>
    <w:rsid w:val="00603575"/>
    <w:rPr>
      <w:rFonts w:ascii="Cambria" w:eastAsia="Times New Roman" w:hAnsi="Cambria" w:cs="Times New Roman"/>
      <w:b/>
      <w:bCs/>
      <w:kern w:val="32"/>
      <w:sz w:val="32"/>
      <w:szCs w:val="32"/>
      <w:lang w:val="de-AT" w:eastAsia="de-AT"/>
    </w:rPr>
  </w:style>
  <w:style w:type="paragraph" w:styleId="List">
    <w:name w:val="List"/>
    <w:basedOn w:val="Normal"/>
    <w:rsid w:val="00540336"/>
    <w:pPr>
      <w:suppressAutoHyphens/>
      <w:spacing w:after="120"/>
    </w:pPr>
    <w:rPr>
      <w:rFonts w:cs="Tahoma"/>
      <w:lang w:eastAsia="ar-SA"/>
    </w:rPr>
  </w:style>
  <w:style w:type="paragraph" w:styleId="BodyText">
    <w:name w:val="Body Text"/>
    <w:basedOn w:val="Normal"/>
    <w:link w:val="BodyTextChar"/>
    <w:rsid w:val="005403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40336"/>
    <w:rPr>
      <w:sz w:val="24"/>
      <w:szCs w:val="24"/>
      <w:lang w:val="de-AT" w:eastAsia="de-A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2A7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styleId="TOC1">
    <w:name w:val="toc 1"/>
    <w:basedOn w:val="Normal"/>
    <w:next w:val="Normal"/>
    <w:autoRedefine/>
    <w:uiPriority w:val="39"/>
    <w:rsid w:val="00D517C0"/>
    <w:rPr>
      <w:rFonts w:ascii="Trebuchet MS" w:hAnsi="Trebuchet MS"/>
    </w:rPr>
  </w:style>
  <w:style w:type="character" w:styleId="Hyperlink">
    <w:name w:val="Hyperlink"/>
    <w:basedOn w:val="DefaultParagraphFont"/>
    <w:uiPriority w:val="99"/>
    <w:unhideWhenUsed/>
    <w:rsid w:val="00412A7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37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7A0D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rsid w:val="00D517C0"/>
    <w:pPr>
      <w:spacing w:after="100"/>
      <w:ind w:left="240"/>
    </w:pPr>
    <w:rPr>
      <w:rFonts w:ascii="Trebuchet MS" w:hAnsi="Trebuchet MS"/>
    </w:rPr>
  </w:style>
  <w:style w:type="paragraph" w:styleId="TOC3">
    <w:name w:val="toc 3"/>
    <w:basedOn w:val="Normal"/>
    <w:next w:val="Normal"/>
    <w:autoRedefine/>
    <w:rsid w:val="00D517C0"/>
    <w:pPr>
      <w:spacing w:after="100"/>
      <w:ind w:left="480"/>
    </w:pPr>
    <w:rPr>
      <w:rFonts w:ascii="Trebuchet MS" w:hAnsi="Trebuchet MS"/>
    </w:rPr>
  </w:style>
  <w:style w:type="paragraph" w:styleId="TOC4">
    <w:name w:val="toc 4"/>
    <w:basedOn w:val="Normal"/>
    <w:next w:val="Normal"/>
    <w:autoRedefine/>
    <w:rsid w:val="00D517C0"/>
    <w:pPr>
      <w:spacing w:after="100"/>
      <w:ind w:left="720"/>
    </w:pPr>
    <w:rPr>
      <w:rFonts w:ascii="Trebuchet MS" w:hAnsi="Trebuchet MS"/>
    </w:rPr>
  </w:style>
  <w:style w:type="paragraph" w:styleId="TOC5">
    <w:name w:val="toc 5"/>
    <w:basedOn w:val="Normal"/>
    <w:next w:val="Normal"/>
    <w:autoRedefine/>
    <w:rsid w:val="00D517C0"/>
    <w:pPr>
      <w:spacing w:after="100"/>
      <w:ind w:left="960"/>
    </w:pPr>
    <w:rPr>
      <w:rFonts w:ascii="Trebuchet MS" w:hAnsi="Trebuchet MS"/>
    </w:rPr>
  </w:style>
  <w:style w:type="paragraph" w:styleId="TOC6">
    <w:name w:val="toc 6"/>
    <w:basedOn w:val="Normal"/>
    <w:next w:val="Normal"/>
    <w:autoRedefine/>
    <w:rsid w:val="00D517C0"/>
    <w:pPr>
      <w:spacing w:after="100"/>
      <w:ind w:left="1200"/>
    </w:pPr>
    <w:rPr>
      <w:rFonts w:ascii="Trebuchet MS" w:hAnsi="Trebuchet MS"/>
    </w:rPr>
  </w:style>
  <w:style w:type="paragraph" w:styleId="TOC7">
    <w:name w:val="toc 7"/>
    <w:basedOn w:val="Normal"/>
    <w:next w:val="Normal"/>
    <w:autoRedefine/>
    <w:rsid w:val="00D517C0"/>
    <w:pPr>
      <w:spacing w:after="100"/>
      <w:ind w:left="1440"/>
    </w:pPr>
    <w:rPr>
      <w:rFonts w:ascii="Trebuchet MS" w:hAnsi="Trebuchet MS"/>
    </w:rPr>
  </w:style>
  <w:style w:type="paragraph" w:styleId="TOC8">
    <w:name w:val="toc 8"/>
    <w:basedOn w:val="Normal"/>
    <w:next w:val="Normal"/>
    <w:autoRedefine/>
    <w:rsid w:val="00D517C0"/>
    <w:pPr>
      <w:spacing w:after="100"/>
      <w:ind w:left="1680"/>
    </w:pPr>
    <w:rPr>
      <w:rFonts w:ascii="Trebuchet MS" w:hAnsi="Trebuchet MS"/>
    </w:rPr>
  </w:style>
  <w:style w:type="paragraph" w:styleId="TOC9">
    <w:name w:val="toc 9"/>
    <w:basedOn w:val="Normal"/>
    <w:next w:val="Normal"/>
    <w:autoRedefine/>
    <w:rsid w:val="00D517C0"/>
    <w:pPr>
      <w:spacing w:after="100"/>
      <w:ind w:left="1920"/>
    </w:pPr>
    <w:rPr>
      <w:rFonts w:ascii="Trebuchet MS" w:hAnsi="Trebuchet MS"/>
    </w:rPr>
  </w:style>
  <w:style w:type="character" w:styleId="FollowedHyperlink">
    <w:name w:val="FollowedHyperlink"/>
    <w:basedOn w:val="DefaultParagraphFont"/>
    <w:rsid w:val="00FE612D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rsid w:val="005931B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931B3"/>
    <w:rPr>
      <w:sz w:val="24"/>
      <w:szCs w:val="24"/>
    </w:rPr>
  </w:style>
  <w:style w:type="paragraph" w:styleId="NormalWeb">
    <w:name w:val="Normal (Web)"/>
    <w:basedOn w:val="Normal"/>
    <w:rsid w:val="005931B3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character" w:customStyle="1" w:styleId="Heading3Char">
    <w:name w:val="Heading 3 Char"/>
    <w:basedOn w:val="DefaultParagraphFont"/>
    <w:link w:val="Heading3"/>
    <w:semiHidden/>
    <w:rsid w:val="00FA6257"/>
    <w:rPr>
      <w:rFonts w:ascii="Cambria" w:hAnsi="Cambria"/>
      <w:b/>
      <w:bCs/>
      <w:sz w:val="26"/>
      <w:szCs w:val="2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BCBFDDA-AE80-4671-B454-1D915D7A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Stellenbeschreibung ED  (Executive Director)</vt:lpstr>
      <vt:lpstr>Stellenbeschreibung ED  (Executive Director)</vt:lpstr>
    </vt:vector>
  </TitlesOfParts>
  <Company>Privat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ED  (Executive Director)</dc:title>
  <dc:creator>Christoph Dresler</dc:creator>
  <cp:lastModifiedBy>Julia Mayer</cp:lastModifiedBy>
  <cp:revision>2</cp:revision>
  <cp:lastPrinted>2018-01-05T16:37:00Z</cp:lastPrinted>
  <dcterms:created xsi:type="dcterms:W3CDTF">2021-06-30T14:11:00Z</dcterms:created>
  <dcterms:modified xsi:type="dcterms:W3CDTF">2021-06-30T14:11:00Z</dcterms:modified>
</cp:coreProperties>
</file>