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4634" w14:textId="77777777" w:rsidR="00FA0904" w:rsidRDefault="00DE1ACB" w:rsidP="00503678">
      <w:pPr>
        <w:jc w:val="right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5D751C" wp14:editId="1562A404">
            <wp:simplePos x="0" y="0"/>
            <wp:positionH relativeFrom="column">
              <wp:posOffset>4300137</wp:posOffset>
            </wp:positionH>
            <wp:positionV relativeFrom="paragraph">
              <wp:posOffset>-780856</wp:posOffset>
            </wp:positionV>
            <wp:extent cx="1823998" cy="78075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3" cy="78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622EA" w14:textId="77777777" w:rsidR="00FA0904" w:rsidRDefault="00FA0904" w:rsidP="00FA0904">
      <w:pPr>
        <w:jc w:val="center"/>
        <w:rPr>
          <w:b/>
          <w:bCs/>
          <w:lang w:val="en-GB"/>
        </w:rPr>
      </w:pPr>
    </w:p>
    <w:p w14:paraId="0FA645AD" w14:textId="017FF672" w:rsidR="00FA0904" w:rsidRPr="009827C7" w:rsidRDefault="001211BF" w:rsidP="003A18BF">
      <w:pPr>
        <w:pStyle w:val="berschrift1"/>
        <w:jc w:val="center"/>
        <w:rPr>
          <w:rFonts w:ascii="Trebuchet MS" w:hAnsi="Trebuchet MS"/>
          <w:sz w:val="22"/>
          <w:lang w:val="en-GB"/>
        </w:rPr>
      </w:pPr>
      <w:r w:rsidRPr="0061603C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Fellowship </w:t>
      </w:r>
      <w:r w:rsidR="0061603C" w:rsidRPr="0061603C">
        <w:rPr>
          <w:rFonts w:ascii="Trebuchet MS" w:hAnsi="Trebuchet MS"/>
          <w:color w:val="4F81BD" w:themeColor="accent1"/>
          <w:sz w:val="40"/>
          <w:lang w:val="en-GB"/>
        </w:rPr>
        <w:t>202</w:t>
      </w:r>
      <w:r w:rsidR="006A37C0">
        <w:rPr>
          <w:rFonts w:ascii="Trebuchet MS" w:hAnsi="Trebuchet MS"/>
          <w:color w:val="4F81BD" w:themeColor="accent1"/>
          <w:sz w:val="40"/>
          <w:lang w:val="en-GB"/>
        </w:rPr>
        <w:t>3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9272B8" w:rsidRPr="0061603C">
        <w:rPr>
          <w:rFonts w:ascii="Trebuchet MS" w:hAnsi="Trebuchet MS"/>
          <w:color w:val="4F81BD" w:themeColor="accent1"/>
          <w:sz w:val="40"/>
          <w:lang w:val="en-GB"/>
        </w:rPr>
        <w:t>–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9272B8" w:rsidRPr="0061603C">
        <w:rPr>
          <w:rFonts w:ascii="Trebuchet MS" w:hAnsi="Trebuchet MS"/>
          <w:color w:val="4F81BD" w:themeColor="accent1"/>
          <w:sz w:val="40"/>
          <w:lang w:val="en-GB"/>
        </w:rPr>
        <w:t>research</w:t>
      </w:r>
      <w:r w:rsidR="003A18BF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experience</w:t>
      </w:r>
    </w:p>
    <w:p w14:paraId="78CBA914" w14:textId="77777777" w:rsidR="00FA0904" w:rsidRPr="009827C7" w:rsidRDefault="00FA0904" w:rsidP="003A18BF">
      <w:pPr>
        <w:jc w:val="center"/>
        <w:rPr>
          <w:rFonts w:ascii="Trebuchet MS" w:hAnsi="Trebuchet MS"/>
          <w:lang w:val="en-GB"/>
        </w:rPr>
      </w:pPr>
    </w:p>
    <w:p w14:paraId="38225D0D" w14:textId="77777777" w:rsidR="00FA0904" w:rsidRPr="009827C7" w:rsidRDefault="00FA0904" w:rsidP="003A18BF">
      <w:pPr>
        <w:pStyle w:val="berschrift1"/>
        <w:jc w:val="center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Recommendation by current department</w:t>
      </w:r>
    </w:p>
    <w:p w14:paraId="19588E12" w14:textId="77777777" w:rsidR="00FA0904" w:rsidRPr="009827C7" w:rsidRDefault="00FA0904" w:rsidP="00FA0904">
      <w:pPr>
        <w:rPr>
          <w:rFonts w:ascii="Trebuchet MS" w:hAnsi="Trebuchet MS"/>
          <w:lang w:val="en-GB"/>
        </w:rPr>
      </w:pPr>
    </w:p>
    <w:p w14:paraId="754F13EA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75BBEDDE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Head of department: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0"/>
    </w:p>
    <w:p w14:paraId="45A15336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1"/>
    </w:p>
    <w:p w14:paraId="5902184E" w14:textId="77777777" w:rsidR="003A18BF" w:rsidRDefault="00FA0904" w:rsidP="003A18BF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2"/>
    </w:p>
    <w:p w14:paraId="406B526F" w14:textId="77777777" w:rsidR="00FA0904" w:rsidRPr="009827C7" w:rsidRDefault="00FA0904" w:rsidP="003A18BF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t xml:space="preserve">           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3"/>
    </w:p>
    <w:p w14:paraId="70464DF4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4"/>
    </w:p>
    <w:p w14:paraId="54297D7B" w14:textId="77777777" w:rsidR="00FA0904" w:rsidRP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FA0904">
        <w:rPr>
          <w:rFonts w:ascii="Trebuchet MS" w:hAnsi="Trebuchet MS"/>
          <w:lang w:val="en-GB"/>
        </w:rPr>
        <w:t xml:space="preserve">E-mail: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5"/>
    </w:p>
    <w:p w14:paraId="56BFAAA1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1201BF41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14:paraId="6812CF24" w14:textId="77777777"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6"/>
    </w:p>
    <w:p w14:paraId="34A19090" w14:textId="77777777"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1211BF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</w:t>
      </w:r>
      <w:r w:rsidR="003A18BF">
        <w:rPr>
          <w:rFonts w:ascii="Trebuchet MS" w:hAnsi="Trebuchet MS"/>
          <w:lang w:val="en-GB"/>
        </w:rPr>
        <w:t>experience</w:t>
      </w:r>
      <w:r w:rsidRPr="009827C7">
        <w:rPr>
          <w:rFonts w:ascii="Trebuchet MS" w:hAnsi="Trebuchet MS"/>
          <w:lang w:val="en-GB"/>
        </w:rPr>
        <w:t xml:space="preserve"> project</w:t>
      </w:r>
    </w:p>
    <w:p w14:paraId="3533C126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1D85AAAB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7"/>
    </w:p>
    <w:p w14:paraId="2BF1301F" w14:textId="77777777" w:rsidR="00FA0904" w:rsidRDefault="003A18BF" w:rsidP="00FA0904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</w:t>
      </w:r>
      <w:r w:rsidR="00FA0904" w:rsidRPr="009827C7">
        <w:rPr>
          <w:rFonts w:ascii="Trebuchet MS" w:hAnsi="Trebuchet MS"/>
          <w:lang w:val="en-GB"/>
        </w:rPr>
        <w:t>t</w:t>
      </w:r>
    </w:p>
    <w:p w14:paraId="5ECFF279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8"/>
    </w:p>
    <w:p w14:paraId="6A95E44C" w14:textId="77777777"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14:paraId="1364175F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14:paraId="01E1503D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3BCFD488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2F192ADE" w14:textId="77777777"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14:paraId="738E5FBC" w14:textId="77777777" w:rsidR="00FA0904" w:rsidRPr="009827C7" w:rsidRDefault="00FA0904" w:rsidP="00FA0904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…………………</w:t>
      </w:r>
      <w:r w:rsidR="0061603C">
        <w:rPr>
          <w:rFonts w:ascii="Trebuchet MS" w:hAnsi="Trebuchet MS"/>
          <w:lang w:val="en-GB"/>
        </w:rPr>
        <w:t>………..</w:t>
      </w:r>
      <w:r w:rsidRPr="009827C7">
        <w:rPr>
          <w:rFonts w:ascii="Trebuchet MS" w:hAnsi="Trebuchet MS"/>
          <w:lang w:val="en-GB"/>
        </w:rPr>
        <w:t>……………..</w:t>
      </w:r>
    </w:p>
    <w:p w14:paraId="37FBAE60" w14:textId="77777777" w:rsidR="00FA0904" w:rsidRPr="009827C7" w:rsidRDefault="00FA0904" w:rsidP="00FA0904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  <w:r w:rsidR="0061603C">
        <w:rPr>
          <w:rFonts w:ascii="Trebuchet MS" w:hAnsi="Trebuchet MS"/>
          <w:sz w:val="20"/>
          <w:lang w:val="en-GB"/>
        </w:rPr>
        <w:t xml:space="preserve"> head of Department</w:t>
      </w:r>
    </w:p>
    <w:sectPr w:rsidR="00FA0904" w:rsidRPr="009827C7" w:rsidSect="006D716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2E3C" w14:textId="77777777" w:rsidR="001946B3" w:rsidRDefault="001946B3" w:rsidP="00F93C49">
      <w:pPr>
        <w:pStyle w:val="Kopfzeile"/>
      </w:pPr>
      <w:r>
        <w:separator/>
      </w:r>
    </w:p>
  </w:endnote>
  <w:endnote w:type="continuationSeparator" w:id="0">
    <w:p w14:paraId="32913BD3" w14:textId="77777777" w:rsidR="001946B3" w:rsidRDefault="001946B3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314F" w14:textId="77777777" w:rsidR="001946B3" w:rsidRDefault="001946B3" w:rsidP="00F93C49">
      <w:pPr>
        <w:pStyle w:val="Kopfzeile"/>
      </w:pPr>
      <w:r>
        <w:separator/>
      </w:r>
    </w:p>
  </w:footnote>
  <w:footnote w:type="continuationSeparator" w:id="0">
    <w:p w14:paraId="261AA44C" w14:textId="77777777" w:rsidR="001946B3" w:rsidRDefault="001946B3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308206">
    <w:abstractNumId w:val="6"/>
  </w:num>
  <w:num w:numId="2" w16cid:durableId="1635065654">
    <w:abstractNumId w:val="4"/>
  </w:num>
  <w:num w:numId="3" w16cid:durableId="714893536">
    <w:abstractNumId w:val="5"/>
  </w:num>
  <w:num w:numId="4" w16cid:durableId="949314487">
    <w:abstractNumId w:val="0"/>
  </w:num>
  <w:num w:numId="5" w16cid:durableId="887572681">
    <w:abstractNumId w:val="1"/>
  </w:num>
  <w:num w:numId="6" w16cid:durableId="1189952649">
    <w:abstractNumId w:val="2"/>
  </w:num>
  <w:num w:numId="7" w16cid:durableId="498689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167CB"/>
    <w:rsid w:val="0003218D"/>
    <w:rsid w:val="00056F2D"/>
    <w:rsid w:val="00077712"/>
    <w:rsid w:val="000934ED"/>
    <w:rsid w:val="000D27BA"/>
    <w:rsid w:val="000F4A46"/>
    <w:rsid w:val="00101902"/>
    <w:rsid w:val="001020C9"/>
    <w:rsid w:val="001211BF"/>
    <w:rsid w:val="00132BFE"/>
    <w:rsid w:val="00137D67"/>
    <w:rsid w:val="00141EF2"/>
    <w:rsid w:val="00146CC9"/>
    <w:rsid w:val="0015487D"/>
    <w:rsid w:val="001622AC"/>
    <w:rsid w:val="001946B3"/>
    <w:rsid w:val="00230B50"/>
    <w:rsid w:val="002B2B48"/>
    <w:rsid w:val="002E4922"/>
    <w:rsid w:val="002F1586"/>
    <w:rsid w:val="00305A18"/>
    <w:rsid w:val="00312AE6"/>
    <w:rsid w:val="00314F80"/>
    <w:rsid w:val="00320842"/>
    <w:rsid w:val="00326BE8"/>
    <w:rsid w:val="003A18BF"/>
    <w:rsid w:val="003A7B6E"/>
    <w:rsid w:val="003B0C37"/>
    <w:rsid w:val="003C4D8A"/>
    <w:rsid w:val="003D2D2B"/>
    <w:rsid w:val="00412A7D"/>
    <w:rsid w:val="0043374D"/>
    <w:rsid w:val="004B6D56"/>
    <w:rsid w:val="004C4FE1"/>
    <w:rsid w:val="004D744E"/>
    <w:rsid w:val="00501966"/>
    <w:rsid w:val="00503678"/>
    <w:rsid w:val="00540336"/>
    <w:rsid w:val="005841A0"/>
    <w:rsid w:val="00590C3A"/>
    <w:rsid w:val="00596B98"/>
    <w:rsid w:val="005A547D"/>
    <w:rsid w:val="005C6077"/>
    <w:rsid w:val="00603575"/>
    <w:rsid w:val="006063FA"/>
    <w:rsid w:val="0061603C"/>
    <w:rsid w:val="006429AA"/>
    <w:rsid w:val="006A37C0"/>
    <w:rsid w:val="006B78F8"/>
    <w:rsid w:val="006C3EA1"/>
    <w:rsid w:val="006D7162"/>
    <w:rsid w:val="007011AA"/>
    <w:rsid w:val="00721863"/>
    <w:rsid w:val="00745124"/>
    <w:rsid w:val="00751EA7"/>
    <w:rsid w:val="00762EA9"/>
    <w:rsid w:val="007A3EDE"/>
    <w:rsid w:val="007A6B34"/>
    <w:rsid w:val="007F5C00"/>
    <w:rsid w:val="007F67E0"/>
    <w:rsid w:val="00813C16"/>
    <w:rsid w:val="00837A0D"/>
    <w:rsid w:val="008A7380"/>
    <w:rsid w:val="008E60C5"/>
    <w:rsid w:val="008E7C38"/>
    <w:rsid w:val="00914759"/>
    <w:rsid w:val="00915641"/>
    <w:rsid w:val="009272B8"/>
    <w:rsid w:val="00950A7A"/>
    <w:rsid w:val="00950A98"/>
    <w:rsid w:val="00987D29"/>
    <w:rsid w:val="0099080E"/>
    <w:rsid w:val="009D148C"/>
    <w:rsid w:val="00A06074"/>
    <w:rsid w:val="00A11FBE"/>
    <w:rsid w:val="00A21766"/>
    <w:rsid w:val="00A36498"/>
    <w:rsid w:val="00A62134"/>
    <w:rsid w:val="00A873C4"/>
    <w:rsid w:val="00AB6D9E"/>
    <w:rsid w:val="00AC3F12"/>
    <w:rsid w:val="00AF1BD6"/>
    <w:rsid w:val="00AF1CA5"/>
    <w:rsid w:val="00B32340"/>
    <w:rsid w:val="00B32EC5"/>
    <w:rsid w:val="00B40E81"/>
    <w:rsid w:val="00B666C0"/>
    <w:rsid w:val="00B75D2A"/>
    <w:rsid w:val="00B86AEC"/>
    <w:rsid w:val="00C17EF1"/>
    <w:rsid w:val="00C40DAE"/>
    <w:rsid w:val="00C611E0"/>
    <w:rsid w:val="00C8250E"/>
    <w:rsid w:val="00CB21D9"/>
    <w:rsid w:val="00CC4D42"/>
    <w:rsid w:val="00CE7A1C"/>
    <w:rsid w:val="00CF6A10"/>
    <w:rsid w:val="00D15DF6"/>
    <w:rsid w:val="00D517C0"/>
    <w:rsid w:val="00D53A2D"/>
    <w:rsid w:val="00DE1ACB"/>
    <w:rsid w:val="00EC6F0E"/>
    <w:rsid w:val="00F00F6B"/>
    <w:rsid w:val="00F12859"/>
    <w:rsid w:val="00F324BE"/>
    <w:rsid w:val="00F362BB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B822F"/>
  <w15:docId w15:val="{43AD46C1-94C3-4C87-B140-42C4EF5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2F4F26-AF94-49A0-BD62-58B9920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3</cp:revision>
  <cp:lastPrinted>2009-11-24T14:11:00Z</cp:lastPrinted>
  <dcterms:created xsi:type="dcterms:W3CDTF">2021-06-30T14:17:00Z</dcterms:created>
  <dcterms:modified xsi:type="dcterms:W3CDTF">2022-06-10T13:13:00Z</dcterms:modified>
</cp:coreProperties>
</file>