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ED" w:rsidRDefault="00EC792A" w:rsidP="000934ED">
      <w:pPr>
        <w:rPr>
          <w:rFonts w:ascii="Trebuchet MS" w:hAnsi="Trebuchet M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4265979</wp:posOffset>
            </wp:positionH>
            <wp:positionV relativeFrom="paragraph">
              <wp:posOffset>-322042</wp:posOffset>
            </wp:positionV>
            <wp:extent cx="1922592" cy="8229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Logo_Home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4ED" w:rsidRDefault="000934ED" w:rsidP="000934ED">
      <w:pPr>
        <w:rPr>
          <w:rFonts w:ascii="Trebuchet MS" w:hAnsi="Trebuchet MS"/>
        </w:rPr>
      </w:pPr>
    </w:p>
    <w:p w:rsidR="000934ED" w:rsidRDefault="000934ED" w:rsidP="000934ED">
      <w:pPr>
        <w:rPr>
          <w:rFonts w:ascii="Trebuchet MS" w:hAnsi="Trebuchet MS"/>
        </w:rPr>
      </w:pPr>
    </w:p>
    <w:p w:rsidR="009747CE" w:rsidRPr="009E30EE" w:rsidRDefault="009747CE" w:rsidP="00EC792A">
      <w:pPr>
        <w:rPr>
          <w:b/>
          <w:bCs/>
          <w:lang w:val="en-GB"/>
        </w:rPr>
      </w:pPr>
    </w:p>
    <w:p w:rsidR="00C166D5" w:rsidRPr="00EC792A" w:rsidRDefault="00D032B6" w:rsidP="00BB1ACB">
      <w:pPr>
        <w:pStyle w:val="Heading1"/>
        <w:jc w:val="center"/>
        <w:rPr>
          <w:rFonts w:ascii="Trebuchet MS" w:hAnsi="Trebuchet MS"/>
          <w:color w:val="4F81BD" w:themeColor="accent1"/>
          <w:sz w:val="22"/>
          <w:lang w:val="en-GB"/>
        </w:rPr>
      </w:pPr>
      <w:r w:rsidRPr="00EC792A">
        <w:rPr>
          <w:rFonts w:ascii="Trebuchet MS" w:hAnsi="Trebuchet MS"/>
          <w:color w:val="4F81BD" w:themeColor="accent1"/>
          <w:sz w:val="40"/>
          <w:lang w:val="en-GB"/>
        </w:rPr>
        <w:t>EAN</w:t>
      </w:r>
      <w:r w:rsidR="00C166D5" w:rsidRPr="00EC792A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CE3EA8" w:rsidRPr="00EC792A">
        <w:rPr>
          <w:rFonts w:ascii="Trebuchet MS" w:hAnsi="Trebuchet MS"/>
          <w:color w:val="4F81BD" w:themeColor="accent1"/>
          <w:sz w:val="40"/>
          <w:lang w:val="en-GB"/>
        </w:rPr>
        <w:t>Research experience fellowship</w:t>
      </w:r>
      <w:r w:rsidR="00C166D5" w:rsidRPr="00EC792A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EC792A" w:rsidRPr="00EC792A">
        <w:rPr>
          <w:rFonts w:ascii="Trebuchet MS" w:hAnsi="Trebuchet MS"/>
          <w:color w:val="4F81BD" w:themeColor="accent1"/>
          <w:sz w:val="40"/>
          <w:lang w:val="en-GB"/>
        </w:rPr>
        <w:t>2022</w:t>
      </w:r>
    </w:p>
    <w:p w:rsidR="00C166D5" w:rsidRPr="00FC0D73" w:rsidRDefault="00C166D5" w:rsidP="00BB1ACB">
      <w:pPr>
        <w:pStyle w:val="Heading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:rsidR="00C166D5" w:rsidRPr="00FC0D73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Head of department: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0"/>
    </w:p>
    <w:p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Mentor during fellowship project:</w:t>
      </w:r>
      <w:r w:rsidR="00BB1ACB">
        <w:rPr>
          <w:rFonts w:ascii="Trebuchet MS" w:hAnsi="Trebuchet MS"/>
          <w:lang w:val="en-GB"/>
        </w:rPr>
        <w:t xml:space="preserve">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"/>
    </w:p>
    <w:p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Institution: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2"/>
    </w:p>
    <w:p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3"/>
    </w:p>
    <w:p w:rsidR="00ED6817" w:rsidRDefault="00BB1ACB" w:rsidP="00ED6817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</w:t>
      </w:r>
      <w:r w:rsidR="00ED6817">
        <w:rPr>
          <w:rFonts w:ascii="Trebuchet MS" w:hAnsi="Trebuchet MS"/>
          <w:lang w:val="en-GB"/>
        </w:rPr>
        <w:t xml:space="preserve"> 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4"/>
    </w:p>
    <w:p w:rsidR="00ED6817" w:rsidRDefault="00ED6817" w:rsidP="00ED6817">
      <w:pPr>
        <w:rPr>
          <w:rFonts w:ascii="Trebuchet MS" w:hAnsi="Trebuchet MS"/>
          <w:lang w:val="en-GB"/>
        </w:rPr>
      </w:pPr>
    </w:p>
    <w:p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5"/>
    </w:p>
    <w:p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6"/>
    </w:p>
    <w:p w:rsidR="00BB1ACB" w:rsidRDefault="00BB1ACB" w:rsidP="00ED6817">
      <w:pPr>
        <w:spacing w:line="360" w:lineRule="auto"/>
        <w:rPr>
          <w:rFonts w:ascii="Trebuchet MS" w:hAnsi="Trebuchet MS"/>
          <w:lang w:val="en-GB"/>
        </w:rPr>
      </w:pPr>
    </w:p>
    <w:p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7"/>
    </w:p>
    <w:p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Has been accepted to carry out the research project:</w:t>
      </w:r>
    </w:p>
    <w:p w:rsidR="00BB1ACB" w:rsidRDefault="00BB1ACB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8"/>
    </w:p>
    <w:p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at our department.</w:t>
      </w:r>
    </w:p>
    <w:p w:rsidR="00BB1ACB" w:rsidRDefault="00ED6817" w:rsidP="00BB1ACB">
      <w:pPr>
        <w:pStyle w:val="Heading3"/>
        <w:rPr>
          <w:rFonts w:ascii="Trebuchet MS" w:hAnsi="Trebuchet MS"/>
          <w:b w:val="0"/>
          <w:sz w:val="24"/>
          <w:szCs w:val="24"/>
          <w:u w:val="single"/>
        </w:rPr>
      </w:pPr>
      <w:r w:rsidRPr="00BB1ACB">
        <w:rPr>
          <w:rFonts w:ascii="Trebuchet MS" w:hAnsi="Trebuchet MS"/>
          <w:b w:val="0"/>
          <w:sz w:val="24"/>
          <w:szCs w:val="24"/>
          <w:u w:val="single"/>
        </w:rPr>
        <w:t xml:space="preserve">Brief description, particular aims of the project &amp; specific involvement of </w:t>
      </w:r>
      <w:r w:rsidRPr="00BB1ACB">
        <w:rPr>
          <w:rFonts w:ascii="Trebuchet MS" w:hAnsi="Trebuchet MS"/>
          <w:b w:val="0"/>
          <w:sz w:val="24"/>
          <w:szCs w:val="24"/>
          <w:u w:val="single"/>
        </w:rPr>
        <w:br/>
        <w:t xml:space="preserve">applicant at our department: </w:t>
      </w:r>
    </w:p>
    <w:p w:rsidR="00BB1ACB" w:rsidRPr="00BB1ACB" w:rsidRDefault="00BB1ACB" w:rsidP="00BB1ACB">
      <w:pPr>
        <w:rPr>
          <w:lang w:val="cs-CZ" w:eastAsia="cs-CZ"/>
        </w:rPr>
      </w:pPr>
      <w:r>
        <w:rPr>
          <w:lang w:val="cs-CZ"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cs-CZ" w:eastAsia="cs-CZ"/>
        </w:rPr>
        <w:instrText xml:space="preserve"> FORMTEXT </w:instrText>
      </w:r>
      <w:r>
        <w:rPr>
          <w:lang w:val="cs-CZ" w:eastAsia="cs-CZ"/>
        </w:rPr>
      </w:r>
      <w:r>
        <w:rPr>
          <w:lang w:val="cs-CZ" w:eastAsia="cs-CZ"/>
        </w:rPr>
        <w:fldChar w:fldCharType="separate"/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lang w:val="cs-CZ" w:eastAsia="cs-CZ"/>
        </w:rPr>
        <w:fldChar w:fldCharType="end"/>
      </w:r>
      <w:bookmarkEnd w:id="9"/>
    </w:p>
    <w:p w:rsidR="00ED6817" w:rsidRDefault="00ED6817" w:rsidP="00ED6817">
      <w:pPr>
        <w:spacing w:line="360" w:lineRule="auto"/>
        <w:rPr>
          <w:rFonts w:ascii="Trebuchet MS" w:hAnsi="Trebuchet MS"/>
          <w:lang w:val="en-US"/>
        </w:rPr>
      </w:pPr>
    </w:p>
    <w:p w:rsidR="00EC792A" w:rsidRDefault="00EC792A" w:rsidP="00ED6817">
      <w:pPr>
        <w:spacing w:line="360" w:lineRule="auto"/>
        <w:rPr>
          <w:rFonts w:ascii="Trebuchet MS" w:hAnsi="Trebuchet MS"/>
          <w:lang w:val="en-US"/>
        </w:rPr>
      </w:pPr>
      <w:bookmarkStart w:id="10" w:name="_GoBack"/>
      <w:bookmarkEnd w:id="10"/>
    </w:p>
    <w:p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Duration of the project: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1"/>
    </w:p>
    <w:p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2"/>
    </w:p>
    <w:p w:rsidR="00C166D5" w:rsidRPr="00FC0D73" w:rsidRDefault="00ED6817" w:rsidP="00C166D5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Support provided by the host institution: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3"/>
    </w:p>
    <w:p w:rsidR="00C166D5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:rsidR="00BB1ACB" w:rsidRDefault="00BB1ACB" w:rsidP="00C166D5">
      <w:pPr>
        <w:spacing w:line="360" w:lineRule="auto"/>
        <w:rPr>
          <w:rFonts w:ascii="Trebuchet MS" w:hAnsi="Trebuchet MS"/>
          <w:lang w:val="en-GB"/>
        </w:rPr>
      </w:pPr>
    </w:p>
    <w:p w:rsidR="00BB1ACB" w:rsidRPr="00FC0D73" w:rsidRDefault="00BB1ACB" w:rsidP="00C166D5">
      <w:pPr>
        <w:spacing w:line="360" w:lineRule="auto"/>
        <w:rPr>
          <w:rFonts w:ascii="Trebuchet MS" w:hAnsi="Trebuchet MS"/>
          <w:lang w:val="en-GB"/>
        </w:rPr>
      </w:pPr>
    </w:p>
    <w:p w:rsidR="00C166D5" w:rsidRPr="00FC0D73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:rsidR="00C166D5" w:rsidRPr="00FC0D73" w:rsidRDefault="00C166D5" w:rsidP="00C166D5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</w:t>
      </w:r>
      <w:r w:rsidRPr="00FC0D73">
        <w:rPr>
          <w:rFonts w:ascii="Trebuchet MS" w:hAnsi="Trebuchet MS"/>
          <w:lang w:val="en-GB"/>
        </w:rPr>
        <w:t>………………………………..</w:t>
      </w:r>
    </w:p>
    <w:p w:rsidR="009747CE" w:rsidRDefault="00C166D5" w:rsidP="00BC7573">
      <w:pPr>
        <w:rPr>
          <w:b/>
          <w:bCs/>
          <w:lang w:val="en-GB"/>
        </w:rPr>
      </w:pPr>
      <w:r w:rsidRPr="00FC0D73">
        <w:rPr>
          <w:rFonts w:ascii="Trebuchet MS" w:hAnsi="Trebuchet MS"/>
          <w:sz w:val="20"/>
          <w:lang w:val="en-GB"/>
        </w:rPr>
        <w:tab/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  <w:t>Signature</w:t>
      </w:r>
    </w:p>
    <w:sectPr w:rsidR="009747CE" w:rsidSect="009747CE"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93" w:rsidRDefault="00A14F93" w:rsidP="00F93C49">
      <w:pPr>
        <w:pStyle w:val="Header"/>
      </w:pPr>
      <w:r>
        <w:separator/>
      </w:r>
    </w:p>
  </w:endnote>
  <w:endnote w:type="continuationSeparator" w:id="0">
    <w:p w:rsidR="00A14F93" w:rsidRDefault="00A14F93" w:rsidP="00F93C4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93" w:rsidRDefault="00A14F93" w:rsidP="00F93C49">
      <w:pPr>
        <w:pStyle w:val="Header"/>
      </w:pPr>
      <w:r>
        <w:separator/>
      </w:r>
    </w:p>
  </w:footnote>
  <w:footnote w:type="continuationSeparator" w:id="0">
    <w:p w:rsidR="00A14F93" w:rsidRDefault="00A14F93" w:rsidP="00F93C4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0"/>
    <w:rsid w:val="000129FC"/>
    <w:rsid w:val="000145F6"/>
    <w:rsid w:val="000234EF"/>
    <w:rsid w:val="0003218D"/>
    <w:rsid w:val="00056F2D"/>
    <w:rsid w:val="00077712"/>
    <w:rsid w:val="000934ED"/>
    <w:rsid w:val="000C40E0"/>
    <w:rsid w:val="000D27BA"/>
    <w:rsid w:val="000F4A46"/>
    <w:rsid w:val="00101902"/>
    <w:rsid w:val="001020C9"/>
    <w:rsid w:val="001169EC"/>
    <w:rsid w:val="00132BFE"/>
    <w:rsid w:val="00137D67"/>
    <w:rsid w:val="00141EF2"/>
    <w:rsid w:val="0015487D"/>
    <w:rsid w:val="001622AC"/>
    <w:rsid w:val="001B2E53"/>
    <w:rsid w:val="00213535"/>
    <w:rsid w:val="00230B50"/>
    <w:rsid w:val="00264EFD"/>
    <w:rsid w:val="002A35C5"/>
    <w:rsid w:val="002C5359"/>
    <w:rsid w:val="002C6622"/>
    <w:rsid w:val="002D53B1"/>
    <w:rsid w:val="002E4922"/>
    <w:rsid w:val="003063C4"/>
    <w:rsid w:val="00314F80"/>
    <w:rsid w:val="00320842"/>
    <w:rsid w:val="0032302F"/>
    <w:rsid w:val="00326BE8"/>
    <w:rsid w:val="003406A6"/>
    <w:rsid w:val="003832D0"/>
    <w:rsid w:val="00385DC3"/>
    <w:rsid w:val="003A7B6E"/>
    <w:rsid w:val="003C4D8A"/>
    <w:rsid w:val="003C5FAE"/>
    <w:rsid w:val="00412A7D"/>
    <w:rsid w:val="00425E3E"/>
    <w:rsid w:val="00433304"/>
    <w:rsid w:val="0043374D"/>
    <w:rsid w:val="004519E8"/>
    <w:rsid w:val="00461167"/>
    <w:rsid w:val="00461A48"/>
    <w:rsid w:val="00487E77"/>
    <w:rsid w:val="004B6D56"/>
    <w:rsid w:val="004C4FE1"/>
    <w:rsid w:val="004D744E"/>
    <w:rsid w:val="004F4DE5"/>
    <w:rsid w:val="0052102F"/>
    <w:rsid w:val="00524F01"/>
    <w:rsid w:val="00540336"/>
    <w:rsid w:val="0054087C"/>
    <w:rsid w:val="005713B4"/>
    <w:rsid w:val="005841A0"/>
    <w:rsid w:val="00590C3A"/>
    <w:rsid w:val="00596B98"/>
    <w:rsid w:val="00597C7A"/>
    <w:rsid w:val="005A547D"/>
    <w:rsid w:val="005C6077"/>
    <w:rsid w:val="00603575"/>
    <w:rsid w:val="006063FA"/>
    <w:rsid w:val="006429AA"/>
    <w:rsid w:val="006B0B8C"/>
    <w:rsid w:val="006B78F8"/>
    <w:rsid w:val="006C3EA1"/>
    <w:rsid w:val="006D7162"/>
    <w:rsid w:val="006E08D5"/>
    <w:rsid w:val="00762EA9"/>
    <w:rsid w:val="00781561"/>
    <w:rsid w:val="00785BD1"/>
    <w:rsid w:val="007A3EDE"/>
    <w:rsid w:val="007F67E0"/>
    <w:rsid w:val="008055FD"/>
    <w:rsid w:val="00813C16"/>
    <w:rsid w:val="00837A0D"/>
    <w:rsid w:val="00851CD7"/>
    <w:rsid w:val="008E3DDD"/>
    <w:rsid w:val="008E60C5"/>
    <w:rsid w:val="008E7C38"/>
    <w:rsid w:val="00914759"/>
    <w:rsid w:val="00950A7A"/>
    <w:rsid w:val="00954C3A"/>
    <w:rsid w:val="009747CE"/>
    <w:rsid w:val="00987D29"/>
    <w:rsid w:val="0099080E"/>
    <w:rsid w:val="009D148C"/>
    <w:rsid w:val="009D375C"/>
    <w:rsid w:val="009D55E8"/>
    <w:rsid w:val="009E30EE"/>
    <w:rsid w:val="00A11FBE"/>
    <w:rsid w:val="00A14F93"/>
    <w:rsid w:val="00A17724"/>
    <w:rsid w:val="00A21766"/>
    <w:rsid w:val="00A36498"/>
    <w:rsid w:val="00A62134"/>
    <w:rsid w:val="00A867B4"/>
    <w:rsid w:val="00A873C4"/>
    <w:rsid w:val="00AB6D9E"/>
    <w:rsid w:val="00AF1CA5"/>
    <w:rsid w:val="00AF5DBC"/>
    <w:rsid w:val="00B054F7"/>
    <w:rsid w:val="00B32EC5"/>
    <w:rsid w:val="00B403CE"/>
    <w:rsid w:val="00B40E81"/>
    <w:rsid w:val="00B438ED"/>
    <w:rsid w:val="00B56163"/>
    <w:rsid w:val="00B666C0"/>
    <w:rsid w:val="00B75D2A"/>
    <w:rsid w:val="00BA091C"/>
    <w:rsid w:val="00BB1ACB"/>
    <w:rsid w:val="00BC7573"/>
    <w:rsid w:val="00C166D5"/>
    <w:rsid w:val="00C40DAE"/>
    <w:rsid w:val="00C51C97"/>
    <w:rsid w:val="00C611E0"/>
    <w:rsid w:val="00C7068A"/>
    <w:rsid w:val="00C744A1"/>
    <w:rsid w:val="00C8250E"/>
    <w:rsid w:val="00CB21D9"/>
    <w:rsid w:val="00CC4BFC"/>
    <w:rsid w:val="00CC4D42"/>
    <w:rsid w:val="00CE3EA8"/>
    <w:rsid w:val="00CE7A1C"/>
    <w:rsid w:val="00CF6A10"/>
    <w:rsid w:val="00D032B6"/>
    <w:rsid w:val="00D15DF6"/>
    <w:rsid w:val="00D517C0"/>
    <w:rsid w:val="00D53A2D"/>
    <w:rsid w:val="00D84CB8"/>
    <w:rsid w:val="00E224CB"/>
    <w:rsid w:val="00E8591E"/>
    <w:rsid w:val="00EB33E4"/>
    <w:rsid w:val="00EC6F0E"/>
    <w:rsid w:val="00EC792A"/>
    <w:rsid w:val="00ED26FB"/>
    <w:rsid w:val="00ED6817"/>
    <w:rsid w:val="00F00F6B"/>
    <w:rsid w:val="00F12859"/>
    <w:rsid w:val="00F324BE"/>
    <w:rsid w:val="00F35646"/>
    <w:rsid w:val="00F362BB"/>
    <w:rsid w:val="00F54C5B"/>
    <w:rsid w:val="00F93C49"/>
    <w:rsid w:val="00F96592"/>
    <w:rsid w:val="00FD5E31"/>
    <w:rsid w:val="00FD6F5A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CB6A95"/>
  <w15:docId w15:val="{2E8EC8AF-9702-400C-9BFC-8460484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16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1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841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2134"/>
  </w:style>
  <w:style w:type="character" w:customStyle="1" w:styleId="Heading1Char">
    <w:name w:val="Heading 1 Char"/>
    <w:basedOn w:val="DefaultParagraphFont"/>
    <w:link w:val="Heading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">
    <w:name w:val="List"/>
    <w:basedOn w:val="Normal"/>
    <w:rsid w:val="00540336"/>
    <w:pPr>
      <w:suppressAutoHyphens/>
      <w:spacing w:after="120"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5403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0336"/>
    <w:rPr>
      <w:sz w:val="24"/>
      <w:szCs w:val="24"/>
      <w:lang w:val="de-AT" w:eastAsia="de-A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TOC1">
    <w:name w:val="toc 1"/>
    <w:basedOn w:val="Normal"/>
    <w:next w:val="Normal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412A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A0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FollowedHyperlink">
    <w:name w:val="FollowedHyperlink"/>
    <w:basedOn w:val="DefaultParagraphFont"/>
    <w:rsid w:val="00FE612D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3063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063C4"/>
    <w:rPr>
      <w:sz w:val="24"/>
      <w:szCs w:val="24"/>
    </w:rPr>
  </w:style>
  <w:style w:type="paragraph" w:styleId="NormalWeb">
    <w:name w:val="Normal (Web)"/>
    <w:basedOn w:val="Normal"/>
    <w:rsid w:val="003063C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FooterChar">
    <w:name w:val="Footer Char"/>
    <w:basedOn w:val="DefaultParagraphFont"/>
    <w:link w:val="Footer"/>
    <w:rsid w:val="002A35C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166D5"/>
    <w:rPr>
      <w:rFonts w:ascii="Cambria" w:hAnsi="Cambria"/>
      <w:b/>
      <w:bCs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388588-37F1-4863-9981-77620CC3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2009-12-21T11:28:00Z</cp:lastPrinted>
  <dcterms:created xsi:type="dcterms:W3CDTF">2021-06-30T14:20:00Z</dcterms:created>
  <dcterms:modified xsi:type="dcterms:W3CDTF">2021-06-30T14:20:00Z</dcterms:modified>
</cp:coreProperties>
</file>