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3D56B" w14:textId="77777777" w:rsidR="000934ED" w:rsidRDefault="000934ED" w:rsidP="000934ED">
      <w:pPr>
        <w:rPr>
          <w:rFonts w:ascii="Trebuchet MS" w:hAnsi="Trebuchet MS"/>
        </w:rPr>
      </w:pPr>
    </w:p>
    <w:p w14:paraId="51AF43EF" w14:textId="77777777" w:rsidR="00A41EBB" w:rsidRDefault="009A2FFA" w:rsidP="009A2FFA">
      <w:pPr>
        <w:jc w:val="right"/>
        <w:rPr>
          <w:b/>
          <w:bCs/>
          <w:lang w:val="en-GB"/>
        </w:rPr>
      </w:pPr>
      <w:r>
        <w:rPr>
          <w:noProof/>
        </w:rPr>
        <w:drawing>
          <wp:inline distT="0" distB="0" distL="0" distR="0" wp14:anchorId="347433D9" wp14:editId="68F5E478">
            <wp:extent cx="1562100" cy="608330"/>
            <wp:effectExtent l="0" t="0" r="0" b="127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E0E67" w14:textId="77777777" w:rsidR="00A41EBB" w:rsidRDefault="00A41EBB" w:rsidP="00A41EBB">
      <w:pPr>
        <w:jc w:val="center"/>
        <w:rPr>
          <w:b/>
          <w:bCs/>
          <w:lang w:val="en-GB"/>
        </w:rPr>
      </w:pPr>
    </w:p>
    <w:p w14:paraId="3B0B5272" w14:textId="0A392B01" w:rsidR="00A41EBB" w:rsidRPr="005D4560" w:rsidRDefault="00E7595C" w:rsidP="008E2DB8">
      <w:pPr>
        <w:pStyle w:val="berschrift1"/>
        <w:jc w:val="center"/>
        <w:rPr>
          <w:rFonts w:ascii="Trebuchet MS" w:hAnsi="Trebuchet MS"/>
          <w:color w:val="365F91" w:themeColor="accent1" w:themeShade="BF"/>
          <w:sz w:val="36"/>
          <w:szCs w:val="36"/>
          <w:lang w:val="en-GB"/>
        </w:rPr>
      </w:pPr>
      <w:r w:rsidRPr="005D4560">
        <w:rPr>
          <w:rFonts w:ascii="Trebuchet MS" w:hAnsi="Trebuchet MS"/>
          <w:color w:val="365F91" w:themeColor="accent1" w:themeShade="BF"/>
          <w:sz w:val="36"/>
          <w:szCs w:val="36"/>
          <w:lang w:val="en-GB"/>
        </w:rPr>
        <w:t>EAN</w:t>
      </w:r>
      <w:r w:rsidR="00A41EBB" w:rsidRPr="005D4560">
        <w:rPr>
          <w:rFonts w:ascii="Trebuchet MS" w:hAnsi="Trebuchet MS"/>
          <w:color w:val="365F91" w:themeColor="accent1" w:themeShade="BF"/>
          <w:sz w:val="36"/>
          <w:szCs w:val="36"/>
          <w:lang w:val="en-GB"/>
        </w:rPr>
        <w:t xml:space="preserve"> </w:t>
      </w:r>
      <w:r w:rsidR="00FA3014" w:rsidRPr="005D4560">
        <w:rPr>
          <w:rFonts w:ascii="Trebuchet MS" w:hAnsi="Trebuchet MS"/>
          <w:color w:val="365F91" w:themeColor="accent1" w:themeShade="BF"/>
          <w:sz w:val="36"/>
          <w:szCs w:val="36"/>
          <w:lang w:val="en-GB"/>
        </w:rPr>
        <w:t xml:space="preserve">Research Training </w:t>
      </w:r>
      <w:r w:rsidR="00A41EBB" w:rsidRPr="005D4560">
        <w:rPr>
          <w:rFonts w:ascii="Trebuchet MS" w:hAnsi="Trebuchet MS"/>
          <w:color w:val="365F91" w:themeColor="accent1" w:themeShade="BF"/>
          <w:sz w:val="36"/>
          <w:szCs w:val="36"/>
          <w:lang w:val="en-GB"/>
        </w:rPr>
        <w:t xml:space="preserve">Fellowship </w:t>
      </w:r>
      <w:r w:rsidR="009A2FFA" w:rsidRPr="005D4560">
        <w:rPr>
          <w:rFonts w:ascii="Trebuchet MS" w:hAnsi="Trebuchet MS"/>
          <w:color w:val="365F91" w:themeColor="accent1" w:themeShade="BF"/>
          <w:sz w:val="36"/>
          <w:szCs w:val="36"/>
          <w:lang w:val="en-GB"/>
        </w:rPr>
        <w:t>20</w:t>
      </w:r>
      <w:r w:rsidR="00B31B21">
        <w:rPr>
          <w:rFonts w:ascii="Trebuchet MS" w:hAnsi="Trebuchet MS"/>
          <w:color w:val="365F91" w:themeColor="accent1" w:themeShade="BF"/>
          <w:sz w:val="36"/>
          <w:szCs w:val="36"/>
          <w:lang w:val="en-GB"/>
        </w:rPr>
        <w:t>2</w:t>
      </w:r>
      <w:r w:rsidR="00C17D11">
        <w:rPr>
          <w:rFonts w:ascii="Trebuchet MS" w:hAnsi="Trebuchet MS"/>
          <w:color w:val="365F91" w:themeColor="accent1" w:themeShade="BF"/>
          <w:sz w:val="36"/>
          <w:szCs w:val="36"/>
          <w:lang w:val="en-GB"/>
        </w:rPr>
        <w:t>1</w:t>
      </w:r>
      <w:r w:rsidR="00A41EBB" w:rsidRPr="005D4560">
        <w:rPr>
          <w:rFonts w:ascii="Trebuchet MS" w:hAnsi="Trebuchet MS"/>
          <w:color w:val="365F91" w:themeColor="accent1" w:themeShade="BF"/>
          <w:sz w:val="36"/>
          <w:szCs w:val="36"/>
          <w:lang w:val="en-GB"/>
        </w:rPr>
        <w:t xml:space="preserve">  </w:t>
      </w:r>
    </w:p>
    <w:p w14:paraId="3C66AEC3" w14:textId="77777777" w:rsidR="00A41EBB" w:rsidRPr="005D4560" w:rsidRDefault="00A41EBB" w:rsidP="008E2DB8">
      <w:pPr>
        <w:jc w:val="center"/>
        <w:rPr>
          <w:rFonts w:ascii="Trebuchet MS" w:hAnsi="Trebuchet MS"/>
          <w:color w:val="365F91" w:themeColor="accent1" w:themeShade="BF"/>
          <w:lang w:val="en-GB"/>
        </w:rPr>
      </w:pPr>
    </w:p>
    <w:p w14:paraId="4A4B5664" w14:textId="77777777" w:rsidR="00A41EBB" w:rsidRPr="005D4560" w:rsidRDefault="00A41EBB" w:rsidP="008E2DB8">
      <w:pPr>
        <w:pStyle w:val="berschrift1"/>
        <w:jc w:val="center"/>
        <w:rPr>
          <w:rFonts w:ascii="Trebuchet MS" w:hAnsi="Trebuchet MS"/>
          <w:color w:val="365F91" w:themeColor="accent1" w:themeShade="BF"/>
          <w:lang w:val="en-GB"/>
        </w:rPr>
      </w:pPr>
      <w:r w:rsidRPr="005D4560">
        <w:rPr>
          <w:rFonts w:ascii="Trebuchet MS" w:hAnsi="Trebuchet MS"/>
          <w:color w:val="365F91" w:themeColor="accent1" w:themeShade="BF"/>
          <w:lang w:val="en-GB"/>
        </w:rPr>
        <w:t>Recommendation by current department</w:t>
      </w:r>
    </w:p>
    <w:p w14:paraId="473E1537" w14:textId="77777777" w:rsidR="00A41EBB" w:rsidRPr="009827C7" w:rsidRDefault="00A41EBB" w:rsidP="00A41EBB">
      <w:pPr>
        <w:rPr>
          <w:rFonts w:ascii="Trebuchet MS" w:hAnsi="Trebuchet MS"/>
          <w:lang w:val="en-GB"/>
        </w:rPr>
      </w:pPr>
    </w:p>
    <w:p w14:paraId="33C0C57C" w14:textId="77777777"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</w:p>
    <w:p w14:paraId="0564EC1C" w14:textId="77777777" w:rsidR="00A41EBB" w:rsidRPr="008A117C" w:rsidRDefault="00A41EBB" w:rsidP="00A41EBB">
      <w:pPr>
        <w:spacing w:line="360" w:lineRule="auto"/>
        <w:rPr>
          <w:rFonts w:ascii="Trebuchet MS" w:hAnsi="Trebuchet MS"/>
          <w:lang w:val="en-US"/>
        </w:rPr>
      </w:pPr>
      <w:r w:rsidRPr="008A117C">
        <w:rPr>
          <w:rFonts w:ascii="Trebuchet MS" w:hAnsi="Trebuchet MS"/>
          <w:lang w:val="en-US"/>
        </w:rPr>
        <w:t xml:space="preserve">Head of department: </w:t>
      </w:r>
      <w:r w:rsidR="008A117C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A117C" w:rsidRPr="008A117C">
        <w:rPr>
          <w:rFonts w:ascii="Trebuchet MS" w:hAnsi="Trebuchet MS"/>
          <w:lang w:val="en-US"/>
        </w:rPr>
        <w:instrText xml:space="preserve"> FORMTEXT </w:instrText>
      </w:r>
      <w:r w:rsidR="008A117C">
        <w:rPr>
          <w:rFonts w:ascii="Trebuchet MS" w:hAnsi="Trebuchet MS"/>
        </w:rPr>
      </w:r>
      <w:r w:rsidR="008A117C">
        <w:rPr>
          <w:rFonts w:ascii="Trebuchet MS" w:hAnsi="Trebuchet MS"/>
        </w:rPr>
        <w:fldChar w:fldCharType="separate"/>
      </w:r>
      <w:r w:rsidR="008A117C">
        <w:rPr>
          <w:rFonts w:ascii="Trebuchet MS" w:hAnsi="Trebuchet MS"/>
          <w:noProof/>
        </w:rPr>
        <w:t> </w:t>
      </w:r>
      <w:r w:rsidR="008A117C">
        <w:rPr>
          <w:rFonts w:ascii="Trebuchet MS" w:hAnsi="Trebuchet MS"/>
          <w:noProof/>
        </w:rPr>
        <w:t> </w:t>
      </w:r>
      <w:r w:rsidR="008A117C">
        <w:rPr>
          <w:rFonts w:ascii="Trebuchet MS" w:hAnsi="Trebuchet MS"/>
          <w:noProof/>
        </w:rPr>
        <w:t> </w:t>
      </w:r>
      <w:r w:rsidR="008A117C">
        <w:rPr>
          <w:rFonts w:ascii="Trebuchet MS" w:hAnsi="Trebuchet MS"/>
          <w:noProof/>
        </w:rPr>
        <w:t> </w:t>
      </w:r>
      <w:r w:rsidR="008A117C">
        <w:rPr>
          <w:rFonts w:ascii="Trebuchet MS" w:hAnsi="Trebuchet MS"/>
          <w:noProof/>
        </w:rPr>
        <w:t> </w:t>
      </w:r>
      <w:r w:rsidR="008A117C">
        <w:rPr>
          <w:rFonts w:ascii="Trebuchet MS" w:hAnsi="Trebuchet MS"/>
        </w:rPr>
        <w:fldChar w:fldCharType="end"/>
      </w:r>
      <w:bookmarkEnd w:id="0"/>
    </w:p>
    <w:p w14:paraId="0BC29B48" w14:textId="77777777"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Institution:</w:t>
      </w:r>
      <w:r>
        <w:rPr>
          <w:rFonts w:ascii="Trebuchet MS" w:hAnsi="Trebuchet MS"/>
          <w:lang w:val="en-GB"/>
        </w:rPr>
        <w:t xml:space="preserve"> </w:t>
      </w:r>
      <w:r w:rsidR="008A117C">
        <w:rPr>
          <w:rFonts w:ascii="Trebuchet MS" w:hAnsi="Trebuchet MS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A117C">
        <w:rPr>
          <w:rFonts w:ascii="Trebuchet MS" w:hAnsi="Trebuchet MS"/>
          <w:lang w:val="en-GB"/>
        </w:rPr>
        <w:instrText xml:space="preserve"> FORMTEXT </w:instrText>
      </w:r>
      <w:r w:rsidR="008A117C">
        <w:rPr>
          <w:rFonts w:ascii="Trebuchet MS" w:hAnsi="Trebuchet MS"/>
          <w:lang w:val="en-GB"/>
        </w:rPr>
      </w:r>
      <w:r w:rsidR="008A117C">
        <w:rPr>
          <w:rFonts w:ascii="Trebuchet MS" w:hAnsi="Trebuchet MS"/>
          <w:lang w:val="en-GB"/>
        </w:rPr>
        <w:fldChar w:fldCharType="separate"/>
      </w:r>
      <w:bookmarkStart w:id="2" w:name="_GoBack"/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bookmarkEnd w:id="2"/>
      <w:r w:rsidR="008A117C">
        <w:rPr>
          <w:rFonts w:ascii="Trebuchet MS" w:hAnsi="Trebuchet MS"/>
          <w:lang w:val="en-GB"/>
        </w:rPr>
        <w:fldChar w:fldCharType="end"/>
      </w:r>
      <w:bookmarkEnd w:id="1"/>
    </w:p>
    <w:p w14:paraId="43CBD9F8" w14:textId="77777777"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Address:</w:t>
      </w:r>
      <w:r>
        <w:rPr>
          <w:rFonts w:ascii="Trebuchet MS" w:hAnsi="Trebuchet MS"/>
          <w:lang w:val="en-GB"/>
        </w:rPr>
        <w:t xml:space="preserve"> </w:t>
      </w:r>
      <w:r w:rsidR="008A117C">
        <w:rPr>
          <w:rFonts w:ascii="Trebuchet MS" w:hAnsi="Trebuchet MS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A117C">
        <w:rPr>
          <w:rFonts w:ascii="Trebuchet MS" w:hAnsi="Trebuchet MS"/>
          <w:lang w:val="en-GB"/>
        </w:rPr>
        <w:instrText xml:space="preserve"> FORMTEXT </w:instrText>
      </w:r>
      <w:r w:rsidR="008A117C">
        <w:rPr>
          <w:rFonts w:ascii="Trebuchet MS" w:hAnsi="Trebuchet MS"/>
          <w:lang w:val="en-GB"/>
        </w:rPr>
      </w:r>
      <w:r w:rsidR="008A117C">
        <w:rPr>
          <w:rFonts w:ascii="Trebuchet MS" w:hAnsi="Trebuchet MS"/>
          <w:lang w:val="en-GB"/>
        </w:rPr>
        <w:fldChar w:fldCharType="separate"/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lang w:val="en-GB"/>
        </w:rPr>
        <w:fldChar w:fldCharType="end"/>
      </w:r>
      <w:bookmarkEnd w:id="3"/>
    </w:p>
    <w:p w14:paraId="7E75DD80" w14:textId="77777777" w:rsidR="00A41EBB" w:rsidRPr="009827C7" w:rsidRDefault="008A117C" w:rsidP="00A41EBB">
      <w:pPr>
        <w:ind w:firstLine="708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 </w:t>
      </w:r>
      <w:r w:rsidR="00A41EBB">
        <w:rPr>
          <w:rFonts w:ascii="Trebuchet MS" w:hAnsi="Trebuchet MS"/>
          <w:lang w:val="en-GB"/>
        </w:rPr>
        <w:t xml:space="preserve">   </w:t>
      </w:r>
      <w:r>
        <w:rPr>
          <w:rFonts w:ascii="Trebuchet MS" w:hAnsi="Trebuchet MS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4"/>
    </w:p>
    <w:p w14:paraId="0ABF729C" w14:textId="77777777" w:rsidR="00A41EBB" w:rsidRPr="009827C7" w:rsidRDefault="00A41EBB" w:rsidP="00A41EBB">
      <w:pPr>
        <w:rPr>
          <w:rFonts w:ascii="Trebuchet MS" w:hAnsi="Trebuchet MS"/>
          <w:lang w:val="en-GB"/>
        </w:rPr>
      </w:pPr>
    </w:p>
    <w:p w14:paraId="6D9C8EEE" w14:textId="77777777"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 xml:space="preserve">Tel: </w:t>
      </w:r>
      <w:r w:rsidR="008A117C">
        <w:rPr>
          <w:rFonts w:ascii="Trebuchet MS" w:hAnsi="Trebuchet MS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A117C">
        <w:rPr>
          <w:rFonts w:ascii="Trebuchet MS" w:hAnsi="Trebuchet MS"/>
          <w:lang w:val="en-GB"/>
        </w:rPr>
        <w:instrText xml:space="preserve"> FORMTEXT </w:instrText>
      </w:r>
      <w:r w:rsidR="008A117C">
        <w:rPr>
          <w:rFonts w:ascii="Trebuchet MS" w:hAnsi="Trebuchet MS"/>
          <w:lang w:val="en-GB"/>
        </w:rPr>
      </w:r>
      <w:r w:rsidR="008A117C">
        <w:rPr>
          <w:rFonts w:ascii="Trebuchet MS" w:hAnsi="Trebuchet MS"/>
          <w:lang w:val="en-GB"/>
        </w:rPr>
        <w:fldChar w:fldCharType="separate"/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lang w:val="en-GB"/>
        </w:rPr>
        <w:fldChar w:fldCharType="end"/>
      </w:r>
      <w:bookmarkEnd w:id="5"/>
    </w:p>
    <w:p w14:paraId="2A242C82" w14:textId="77777777" w:rsidR="00A41EBB" w:rsidRPr="00A41EBB" w:rsidRDefault="00A41EBB" w:rsidP="00A41EBB">
      <w:pPr>
        <w:spacing w:line="360" w:lineRule="auto"/>
        <w:rPr>
          <w:rFonts w:ascii="Trebuchet MS" w:hAnsi="Trebuchet MS"/>
          <w:lang w:val="en-GB"/>
        </w:rPr>
      </w:pPr>
      <w:r w:rsidRPr="00A41EBB">
        <w:rPr>
          <w:rFonts w:ascii="Trebuchet MS" w:hAnsi="Trebuchet MS"/>
          <w:lang w:val="en-GB"/>
        </w:rPr>
        <w:t xml:space="preserve">E-mail: </w:t>
      </w:r>
      <w:r w:rsidR="008A117C">
        <w:rPr>
          <w:rFonts w:ascii="Trebuchet MS" w:hAnsi="Trebuchet MS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A117C">
        <w:rPr>
          <w:rFonts w:ascii="Trebuchet MS" w:hAnsi="Trebuchet MS"/>
          <w:lang w:val="en-GB"/>
        </w:rPr>
        <w:instrText xml:space="preserve"> FORMTEXT </w:instrText>
      </w:r>
      <w:r w:rsidR="008A117C">
        <w:rPr>
          <w:rFonts w:ascii="Trebuchet MS" w:hAnsi="Trebuchet MS"/>
          <w:lang w:val="en-GB"/>
        </w:rPr>
      </w:r>
      <w:r w:rsidR="008A117C">
        <w:rPr>
          <w:rFonts w:ascii="Trebuchet MS" w:hAnsi="Trebuchet MS"/>
          <w:lang w:val="en-GB"/>
        </w:rPr>
        <w:fldChar w:fldCharType="separate"/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lang w:val="en-GB"/>
        </w:rPr>
        <w:fldChar w:fldCharType="end"/>
      </w:r>
      <w:bookmarkEnd w:id="6"/>
    </w:p>
    <w:p w14:paraId="48CC4E5E" w14:textId="77777777" w:rsidR="00A41EBB" w:rsidRPr="00A41EBB" w:rsidRDefault="00A41EBB" w:rsidP="00A41EBB">
      <w:pPr>
        <w:spacing w:line="360" w:lineRule="auto"/>
        <w:rPr>
          <w:rFonts w:ascii="Trebuchet MS" w:hAnsi="Trebuchet MS"/>
          <w:lang w:val="en-GB"/>
        </w:rPr>
      </w:pPr>
    </w:p>
    <w:p w14:paraId="60E74F80" w14:textId="77777777"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I recommend</w:t>
      </w:r>
    </w:p>
    <w:p w14:paraId="24E1DC29" w14:textId="77777777"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u w:val="single"/>
          <w:lang w:val="en-GB"/>
        </w:rPr>
        <w:t>Name of Applicant</w:t>
      </w:r>
      <w:r>
        <w:rPr>
          <w:rFonts w:ascii="Trebuchet MS" w:hAnsi="Trebuchet MS"/>
          <w:lang w:val="en-GB"/>
        </w:rPr>
        <w:t xml:space="preserve">: </w:t>
      </w:r>
      <w:r w:rsidR="008A117C">
        <w:rPr>
          <w:rFonts w:ascii="Trebuchet MS" w:hAnsi="Trebuchet MS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A117C">
        <w:rPr>
          <w:rFonts w:ascii="Trebuchet MS" w:hAnsi="Trebuchet MS"/>
          <w:lang w:val="en-GB"/>
        </w:rPr>
        <w:instrText xml:space="preserve"> FORMTEXT </w:instrText>
      </w:r>
      <w:r w:rsidR="008A117C">
        <w:rPr>
          <w:rFonts w:ascii="Trebuchet MS" w:hAnsi="Trebuchet MS"/>
          <w:lang w:val="en-GB"/>
        </w:rPr>
      </w:r>
      <w:r w:rsidR="008A117C">
        <w:rPr>
          <w:rFonts w:ascii="Trebuchet MS" w:hAnsi="Trebuchet MS"/>
          <w:lang w:val="en-GB"/>
        </w:rPr>
        <w:fldChar w:fldCharType="separate"/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lang w:val="en-GB"/>
        </w:rPr>
        <w:fldChar w:fldCharType="end"/>
      </w:r>
      <w:bookmarkEnd w:id="7"/>
    </w:p>
    <w:p w14:paraId="07C7D1A3" w14:textId="77777777" w:rsidR="00A41EBB" w:rsidRDefault="00A41EBB" w:rsidP="00A41EBB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 xml:space="preserve">for an </w:t>
      </w:r>
      <w:r w:rsidR="00E7595C">
        <w:rPr>
          <w:rFonts w:ascii="Trebuchet MS" w:hAnsi="Trebuchet MS"/>
          <w:lang w:val="en-GB"/>
        </w:rPr>
        <w:t>EAN</w:t>
      </w:r>
      <w:r w:rsidRPr="009827C7">
        <w:rPr>
          <w:rFonts w:ascii="Trebuchet MS" w:hAnsi="Trebuchet MS"/>
          <w:lang w:val="en-GB"/>
        </w:rPr>
        <w:t xml:space="preserve"> Fellowship to carry out the research </w:t>
      </w:r>
      <w:r w:rsidR="0022008B">
        <w:rPr>
          <w:rFonts w:ascii="Trebuchet MS" w:hAnsi="Trebuchet MS"/>
          <w:lang w:val="en-GB"/>
        </w:rPr>
        <w:t xml:space="preserve">training </w:t>
      </w:r>
      <w:r w:rsidRPr="009827C7">
        <w:rPr>
          <w:rFonts w:ascii="Trebuchet MS" w:hAnsi="Trebuchet MS"/>
          <w:lang w:val="en-GB"/>
        </w:rPr>
        <w:t>project</w:t>
      </w:r>
    </w:p>
    <w:p w14:paraId="17C20B4C" w14:textId="77777777"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</w:p>
    <w:p w14:paraId="0A38151D" w14:textId="77777777"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u w:val="single"/>
          <w:lang w:val="en-GB"/>
        </w:rPr>
        <w:t>Title of Project</w:t>
      </w:r>
      <w:r w:rsidRPr="009827C7">
        <w:rPr>
          <w:rFonts w:ascii="Trebuchet MS" w:hAnsi="Trebuchet MS"/>
          <w:lang w:val="en-GB"/>
        </w:rPr>
        <w:t xml:space="preserve">  </w:t>
      </w:r>
      <w:r w:rsidR="008A117C">
        <w:rPr>
          <w:rFonts w:ascii="Trebuchet MS" w:hAnsi="Trebuchet MS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A117C">
        <w:rPr>
          <w:rFonts w:ascii="Trebuchet MS" w:hAnsi="Trebuchet MS"/>
          <w:lang w:val="en-GB"/>
        </w:rPr>
        <w:instrText xml:space="preserve"> FORMTEXT </w:instrText>
      </w:r>
      <w:r w:rsidR="008A117C">
        <w:rPr>
          <w:rFonts w:ascii="Trebuchet MS" w:hAnsi="Trebuchet MS"/>
          <w:lang w:val="en-GB"/>
        </w:rPr>
      </w:r>
      <w:r w:rsidR="008A117C">
        <w:rPr>
          <w:rFonts w:ascii="Trebuchet MS" w:hAnsi="Trebuchet MS"/>
          <w:lang w:val="en-GB"/>
        </w:rPr>
        <w:fldChar w:fldCharType="separate"/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noProof/>
          <w:lang w:val="en-GB"/>
        </w:rPr>
        <w:t> </w:t>
      </w:r>
      <w:r w:rsidR="008A117C">
        <w:rPr>
          <w:rFonts w:ascii="Trebuchet MS" w:hAnsi="Trebuchet MS"/>
          <w:lang w:val="en-GB"/>
        </w:rPr>
        <w:fldChar w:fldCharType="end"/>
      </w:r>
      <w:bookmarkEnd w:id="8"/>
    </w:p>
    <w:p w14:paraId="248EBD59" w14:textId="77777777"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at</w:t>
      </w:r>
    </w:p>
    <w:p w14:paraId="1302C192" w14:textId="77777777"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u w:val="single"/>
          <w:lang w:val="en-GB"/>
        </w:rPr>
        <w:t>Hosting Department</w:t>
      </w:r>
      <w:r w:rsidRPr="009827C7">
        <w:rPr>
          <w:rFonts w:ascii="Trebuchet MS" w:hAnsi="Trebuchet MS"/>
          <w:lang w:val="en-GB"/>
        </w:rPr>
        <w:t xml:space="preserve">  </w:t>
      </w:r>
      <w:r w:rsidR="008E2DB8">
        <w:rPr>
          <w:rFonts w:ascii="Trebuchet MS" w:hAnsi="Trebuchet MS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E2DB8">
        <w:rPr>
          <w:rFonts w:ascii="Trebuchet MS" w:hAnsi="Trebuchet MS"/>
          <w:lang w:val="en-GB"/>
        </w:rPr>
        <w:instrText xml:space="preserve"> FORMTEXT </w:instrText>
      </w:r>
      <w:r w:rsidR="008E2DB8">
        <w:rPr>
          <w:rFonts w:ascii="Trebuchet MS" w:hAnsi="Trebuchet MS"/>
          <w:lang w:val="en-GB"/>
        </w:rPr>
      </w:r>
      <w:r w:rsidR="008E2DB8">
        <w:rPr>
          <w:rFonts w:ascii="Trebuchet MS" w:hAnsi="Trebuchet MS"/>
          <w:lang w:val="en-GB"/>
        </w:rPr>
        <w:fldChar w:fldCharType="separate"/>
      </w:r>
      <w:r w:rsidR="008E2DB8">
        <w:rPr>
          <w:rFonts w:ascii="Trebuchet MS" w:hAnsi="Trebuchet MS"/>
          <w:noProof/>
          <w:lang w:val="en-GB"/>
        </w:rPr>
        <w:t> </w:t>
      </w:r>
      <w:r w:rsidR="008E2DB8">
        <w:rPr>
          <w:rFonts w:ascii="Trebuchet MS" w:hAnsi="Trebuchet MS"/>
          <w:noProof/>
          <w:lang w:val="en-GB"/>
        </w:rPr>
        <w:t> </w:t>
      </w:r>
      <w:r w:rsidR="008E2DB8">
        <w:rPr>
          <w:rFonts w:ascii="Trebuchet MS" w:hAnsi="Trebuchet MS"/>
          <w:noProof/>
          <w:lang w:val="en-GB"/>
        </w:rPr>
        <w:t> </w:t>
      </w:r>
      <w:r w:rsidR="008E2DB8">
        <w:rPr>
          <w:rFonts w:ascii="Trebuchet MS" w:hAnsi="Trebuchet MS"/>
          <w:noProof/>
          <w:lang w:val="en-GB"/>
        </w:rPr>
        <w:t> </w:t>
      </w:r>
      <w:r w:rsidR="008E2DB8">
        <w:rPr>
          <w:rFonts w:ascii="Trebuchet MS" w:hAnsi="Trebuchet MS"/>
          <w:noProof/>
          <w:lang w:val="en-GB"/>
        </w:rPr>
        <w:t> </w:t>
      </w:r>
      <w:r w:rsidR="008E2DB8">
        <w:rPr>
          <w:rFonts w:ascii="Trebuchet MS" w:hAnsi="Trebuchet MS"/>
          <w:lang w:val="en-GB"/>
        </w:rPr>
        <w:fldChar w:fldCharType="end"/>
      </w:r>
      <w:bookmarkEnd w:id="9"/>
    </w:p>
    <w:p w14:paraId="6BC8C764" w14:textId="77777777"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</w:p>
    <w:p w14:paraId="109640DD" w14:textId="77777777"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The applicant will be given leave of absence for the duration of the fellowship.</w:t>
      </w:r>
    </w:p>
    <w:p w14:paraId="6F4329BC" w14:textId="77777777" w:rsidR="00A41EBB" w:rsidRDefault="00A41EBB" w:rsidP="00A41EBB">
      <w:pPr>
        <w:spacing w:line="360" w:lineRule="auto"/>
        <w:rPr>
          <w:rFonts w:ascii="Trebuchet MS" w:hAnsi="Trebuchet MS"/>
          <w:lang w:val="en-GB"/>
        </w:rPr>
      </w:pPr>
    </w:p>
    <w:p w14:paraId="7EA50E20" w14:textId="77777777" w:rsidR="00FA3014" w:rsidRPr="009827C7" w:rsidRDefault="00FA3014" w:rsidP="00A41EBB">
      <w:pPr>
        <w:spacing w:line="360" w:lineRule="auto"/>
        <w:rPr>
          <w:rFonts w:ascii="Trebuchet MS" w:hAnsi="Trebuchet MS"/>
          <w:lang w:val="en-GB"/>
        </w:rPr>
      </w:pPr>
    </w:p>
    <w:p w14:paraId="1D1BD325" w14:textId="77777777"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</w:p>
    <w:p w14:paraId="4F7FED1C" w14:textId="77777777" w:rsidR="00A41EBB" w:rsidRPr="009827C7" w:rsidRDefault="00A41EBB" w:rsidP="00A41EBB">
      <w:pPr>
        <w:spacing w:line="360" w:lineRule="auto"/>
        <w:rPr>
          <w:rFonts w:ascii="Trebuchet MS" w:hAnsi="Trebuchet MS"/>
          <w:lang w:val="en-GB"/>
        </w:rPr>
      </w:pPr>
    </w:p>
    <w:p w14:paraId="79B82DA0" w14:textId="77777777" w:rsidR="00A41EBB" w:rsidRPr="009827C7" w:rsidRDefault="00A41EBB" w:rsidP="00A41EBB">
      <w:pPr>
        <w:rPr>
          <w:rFonts w:ascii="Trebuchet MS" w:hAnsi="Trebuchet MS"/>
          <w:lang w:val="en-GB"/>
        </w:rPr>
      </w:pPr>
      <w:r w:rsidRPr="009827C7">
        <w:rPr>
          <w:rFonts w:ascii="Trebuchet MS" w:hAnsi="Trebuchet MS"/>
          <w:lang w:val="en-GB"/>
        </w:rPr>
        <w:t>…………………………………………</w:t>
      </w:r>
      <w:r w:rsidRPr="009827C7">
        <w:rPr>
          <w:rFonts w:ascii="Trebuchet MS" w:hAnsi="Trebuchet MS"/>
          <w:lang w:val="en-GB"/>
        </w:rPr>
        <w:tab/>
      </w:r>
      <w:r w:rsidRPr="009827C7"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 xml:space="preserve">                            </w:t>
      </w:r>
      <w:r w:rsidRPr="009827C7">
        <w:rPr>
          <w:rFonts w:ascii="Trebuchet MS" w:hAnsi="Trebuchet MS"/>
          <w:lang w:val="en-GB"/>
        </w:rPr>
        <w:t>………………………………..</w:t>
      </w:r>
    </w:p>
    <w:p w14:paraId="29BB46E4" w14:textId="77777777" w:rsidR="00A41EBB" w:rsidRPr="009827C7" w:rsidRDefault="00A41EBB" w:rsidP="00A41EBB">
      <w:pPr>
        <w:rPr>
          <w:rFonts w:ascii="Trebuchet MS" w:hAnsi="Trebuchet MS"/>
          <w:sz w:val="20"/>
          <w:lang w:val="en-GB"/>
        </w:rPr>
      </w:pPr>
      <w:r w:rsidRPr="009827C7">
        <w:rPr>
          <w:rFonts w:ascii="Trebuchet MS" w:hAnsi="Trebuchet MS"/>
          <w:sz w:val="20"/>
          <w:lang w:val="en-GB"/>
        </w:rPr>
        <w:tab/>
        <w:t>Date</w:t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</w:r>
      <w:r w:rsidRPr="009827C7">
        <w:rPr>
          <w:rFonts w:ascii="Trebuchet MS" w:hAnsi="Trebuchet MS"/>
          <w:sz w:val="20"/>
          <w:lang w:val="en-GB"/>
        </w:rPr>
        <w:tab/>
        <w:t>Signature</w:t>
      </w:r>
    </w:p>
    <w:p w14:paraId="109B64BC" w14:textId="77777777" w:rsidR="00FA0904" w:rsidRDefault="00FA0904">
      <w:pPr>
        <w:rPr>
          <w:rFonts w:ascii="Trebuchet MS" w:hAnsi="Trebuchet MS"/>
        </w:rPr>
      </w:pPr>
    </w:p>
    <w:sectPr w:rsidR="00FA0904" w:rsidSect="008E2DB8"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68F8B" w14:textId="77777777" w:rsidR="00B3117B" w:rsidRDefault="00B3117B" w:rsidP="00F93C49">
      <w:pPr>
        <w:pStyle w:val="Kopfzeile"/>
      </w:pPr>
      <w:r>
        <w:separator/>
      </w:r>
    </w:p>
  </w:endnote>
  <w:endnote w:type="continuationSeparator" w:id="0">
    <w:p w14:paraId="5F375B69" w14:textId="77777777" w:rsidR="00B3117B" w:rsidRDefault="00B3117B" w:rsidP="00F93C49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094C6" w14:textId="77777777" w:rsidR="00B3117B" w:rsidRDefault="00B3117B" w:rsidP="00F93C49">
      <w:pPr>
        <w:pStyle w:val="Kopfzeile"/>
      </w:pPr>
      <w:r>
        <w:separator/>
      </w:r>
    </w:p>
  </w:footnote>
  <w:footnote w:type="continuationSeparator" w:id="0">
    <w:p w14:paraId="11C7B3C7" w14:textId="77777777" w:rsidR="00B3117B" w:rsidRDefault="00B3117B" w:rsidP="00F93C49">
      <w:pPr>
        <w:pStyle w:val="Kopf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1E0B487D"/>
    <w:multiLevelType w:val="hybridMultilevel"/>
    <w:tmpl w:val="63C01D5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445DD"/>
    <w:multiLevelType w:val="hybridMultilevel"/>
    <w:tmpl w:val="0A0CD8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A14B4"/>
    <w:multiLevelType w:val="hybridMultilevel"/>
    <w:tmpl w:val="E80CD9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A0"/>
    <w:rsid w:val="000129FC"/>
    <w:rsid w:val="000145F6"/>
    <w:rsid w:val="0003218D"/>
    <w:rsid w:val="00056F2D"/>
    <w:rsid w:val="000661A5"/>
    <w:rsid w:val="00077712"/>
    <w:rsid w:val="00084120"/>
    <w:rsid w:val="000934ED"/>
    <w:rsid w:val="000D27BA"/>
    <w:rsid w:val="000F4A46"/>
    <w:rsid w:val="00101902"/>
    <w:rsid w:val="001020C9"/>
    <w:rsid w:val="00111BB0"/>
    <w:rsid w:val="00132BFE"/>
    <w:rsid w:val="0013382C"/>
    <w:rsid w:val="00137D67"/>
    <w:rsid w:val="00141EF2"/>
    <w:rsid w:val="0015487D"/>
    <w:rsid w:val="001622AC"/>
    <w:rsid w:val="0018443F"/>
    <w:rsid w:val="001B51FB"/>
    <w:rsid w:val="0022008B"/>
    <w:rsid w:val="00230B50"/>
    <w:rsid w:val="00264628"/>
    <w:rsid w:val="002A14E6"/>
    <w:rsid w:val="002B2B48"/>
    <w:rsid w:val="002D3F98"/>
    <w:rsid w:val="002E4922"/>
    <w:rsid w:val="00314F80"/>
    <w:rsid w:val="00320842"/>
    <w:rsid w:val="00326BE8"/>
    <w:rsid w:val="00361C41"/>
    <w:rsid w:val="003A7B6E"/>
    <w:rsid w:val="003C4D8A"/>
    <w:rsid w:val="00412A7D"/>
    <w:rsid w:val="0043374D"/>
    <w:rsid w:val="00453184"/>
    <w:rsid w:val="004A34CF"/>
    <w:rsid w:val="004B6D56"/>
    <w:rsid w:val="004C4FE1"/>
    <w:rsid w:val="004D744E"/>
    <w:rsid w:val="00521C39"/>
    <w:rsid w:val="00540336"/>
    <w:rsid w:val="005841A0"/>
    <w:rsid w:val="00590C3A"/>
    <w:rsid w:val="00596B98"/>
    <w:rsid w:val="005A547D"/>
    <w:rsid w:val="005C6077"/>
    <w:rsid w:val="005D4560"/>
    <w:rsid w:val="005D6D29"/>
    <w:rsid w:val="00603575"/>
    <w:rsid w:val="006063FA"/>
    <w:rsid w:val="00641CD7"/>
    <w:rsid w:val="006429AA"/>
    <w:rsid w:val="006A450C"/>
    <w:rsid w:val="006B78F8"/>
    <w:rsid w:val="006C3EA1"/>
    <w:rsid w:val="006D7162"/>
    <w:rsid w:val="00762EA9"/>
    <w:rsid w:val="007A3EDE"/>
    <w:rsid w:val="007A5FA5"/>
    <w:rsid w:val="007A6B34"/>
    <w:rsid w:val="007F67E0"/>
    <w:rsid w:val="00813C16"/>
    <w:rsid w:val="00837A0D"/>
    <w:rsid w:val="008422C7"/>
    <w:rsid w:val="008A117C"/>
    <w:rsid w:val="008A7380"/>
    <w:rsid w:val="008E2DB8"/>
    <w:rsid w:val="008E60C5"/>
    <w:rsid w:val="008E7C38"/>
    <w:rsid w:val="00914759"/>
    <w:rsid w:val="00950A7A"/>
    <w:rsid w:val="00987D29"/>
    <w:rsid w:val="0099080E"/>
    <w:rsid w:val="009A2FFA"/>
    <w:rsid w:val="009D148C"/>
    <w:rsid w:val="00A11FBE"/>
    <w:rsid w:val="00A21766"/>
    <w:rsid w:val="00A36498"/>
    <w:rsid w:val="00A41EBB"/>
    <w:rsid w:val="00A62134"/>
    <w:rsid w:val="00A873C4"/>
    <w:rsid w:val="00AB6D9E"/>
    <w:rsid w:val="00AC3F12"/>
    <w:rsid w:val="00AF1CA5"/>
    <w:rsid w:val="00B3117B"/>
    <w:rsid w:val="00B31B21"/>
    <w:rsid w:val="00B32EC5"/>
    <w:rsid w:val="00B40E81"/>
    <w:rsid w:val="00B666C0"/>
    <w:rsid w:val="00B7521F"/>
    <w:rsid w:val="00B75D2A"/>
    <w:rsid w:val="00BC5DBC"/>
    <w:rsid w:val="00BE6F42"/>
    <w:rsid w:val="00BE72C8"/>
    <w:rsid w:val="00BF4B89"/>
    <w:rsid w:val="00C17D11"/>
    <w:rsid w:val="00C40DAE"/>
    <w:rsid w:val="00C611E0"/>
    <w:rsid w:val="00C8250E"/>
    <w:rsid w:val="00CA3826"/>
    <w:rsid w:val="00CB21D9"/>
    <w:rsid w:val="00CC4D42"/>
    <w:rsid w:val="00CE7A1C"/>
    <w:rsid w:val="00CF6A10"/>
    <w:rsid w:val="00D15DF6"/>
    <w:rsid w:val="00D517C0"/>
    <w:rsid w:val="00D53A2D"/>
    <w:rsid w:val="00E7023A"/>
    <w:rsid w:val="00E7595C"/>
    <w:rsid w:val="00EC6F0E"/>
    <w:rsid w:val="00F00F6B"/>
    <w:rsid w:val="00F12859"/>
    <w:rsid w:val="00F324BE"/>
    <w:rsid w:val="00F362BB"/>
    <w:rsid w:val="00F93C49"/>
    <w:rsid w:val="00FA0904"/>
    <w:rsid w:val="00FA3014"/>
    <w:rsid w:val="00FD5E31"/>
    <w:rsid w:val="00FE5201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573A6A"/>
  <w15:docId w15:val="{8383C17E-284E-4A6B-881E-44684ADC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67E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03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4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41A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8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62134"/>
  </w:style>
  <w:style w:type="character" w:customStyle="1" w:styleId="berschrift1Zchn">
    <w:name w:val="Überschrift 1 Zchn"/>
    <w:basedOn w:val="Absatz-Standardschriftart"/>
    <w:link w:val="berschrift1"/>
    <w:rsid w:val="00603575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paragraph" w:styleId="Liste">
    <w:name w:val="List"/>
    <w:basedOn w:val="Standard"/>
    <w:rsid w:val="00540336"/>
    <w:pPr>
      <w:suppressAutoHyphens/>
      <w:spacing w:after="120"/>
    </w:pPr>
    <w:rPr>
      <w:rFonts w:cs="Tahoma"/>
      <w:lang w:eastAsia="ar-SA"/>
    </w:rPr>
  </w:style>
  <w:style w:type="paragraph" w:styleId="Textkrper">
    <w:name w:val="Body Text"/>
    <w:basedOn w:val="Standard"/>
    <w:link w:val="TextkrperZchn"/>
    <w:rsid w:val="005403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40336"/>
    <w:rPr>
      <w:sz w:val="24"/>
      <w:szCs w:val="24"/>
      <w:lang w:val="de-AT" w:eastAsia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2A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D517C0"/>
    <w:rPr>
      <w:rFonts w:ascii="Trebuchet MS" w:hAnsi="Trebuchet MS"/>
    </w:rPr>
  </w:style>
  <w:style w:type="character" w:styleId="Hyperlink">
    <w:name w:val="Hyperlink"/>
    <w:basedOn w:val="Absatz-Standardschriftart"/>
    <w:uiPriority w:val="99"/>
    <w:unhideWhenUsed/>
    <w:rsid w:val="00412A7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37A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7A0D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rsid w:val="00D517C0"/>
    <w:pPr>
      <w:spacing w:after="100"/>
      <w:ind w:left="240"/>
    </w:pPr>
    <w:rPr>
      <w:rFonts w:ascii="Trebuchet MS" w:hAnsi="Trebuchet MS"/>
    </w:rPr>
  </w:style>
  <w:style w:type="paragraph" w:styleId="Verzeichnis3">
    <w:name w:val="toc 3"/>
    <w:basedOn w:val="Standard"/>
    <w:next w:val="Standard"/>
    <w:autoRedefine/>
    <w:rsid w:val="00D517C0"/>
    <w:pPr>
      <w:spacing w:after="100"/>
      <w:ind w:left="480"/>
    </w:pPr>
    <w:rPr>
      <w:rFonts w:ascii="Trebuchet MS" w:hAnsi="Trebuchet MS"/>
    </w:rPr>
  </w:style>
  <w:style w:type="paragraph" w:styleId="Verzeichnis4">
    <w:name w:val="toc 4"/>
    <w:basedOn w:val="Standard"/>
    <w:next w:val="Standard"/>
    <w:autoRedefine/>
    <w:rsid w:val="00D517C0"/>
    <w:pPr>
      <w:spacing w:after="100"/>
      <w:ind w:left="720"/>
    </w:pPr>
    <w:rPr>
      <w:rFonts w:ascii="Trebuchet MS" w:hAnsi="Trebuchet MS"/>
    </w:rPr>
  </w:style>
  <w:style w:type="paragraph" w:styleId="Verzeichnis5">
    <w:name w:val="toc 5"/>
    <w:basedOn w:val="Standard"/>
    <w:next w:val="Standard"/>
    <w:autoRedefine/>
    <w:rsid w:val="00D517C0"/>
    <w:pPr>
      <w:spacing w:after="100"/>
      <w:ind w:left="960"/>
    </w:pPr>
    <w:rPr>
      <w:rFonts w:ascii="Trebuchet MS" w:hAnsi="Trebuchet MS"/>
    </w:rPr>
  </w:style>
  <w:style w:type="paragraph" w:styleId="Verzeichnis6">
    <w:name w:val="toc 6"/>
    <w:basedOn w:val="Standard"/>
    <w:next w:val="Standard"/>
    <w:autoRedefine/>
    <w:rsid w:val="00D517C0"/>
    <w:pPr>
      <w:spacing w:after="100"/>
      <w:ind w:left="1200"/>
    </w:pPr>
    <w:rPr>
      <w:rFonts w:ascii="Trebuchet MS" w:hAnsi="Trebuchet MS"/>
    </w:rPr>
  </w:style>
  <w:style w:type="paragraph" w:styleId="Verzeichnis7">
    <w:name w:val="toc 7"/>
    <w:basedOn w:val="Standard"/>
    <w:next w:val="Standard"/>
    <w:autoRedefine/>
    <w:rsid w:val="00D517C0"/>
    <w:pPr>
      <w:spacing w:after="100"/>
      <w:ind w:left="1440"/>
    </w:pPr>
    <w:rPr>
      <w:rFonts w:ascii="Trebuchet MS" w:hAnsi="Trebuchet MS"/>
    </w:rPr>
  </w:style>
  <w:style w:type="paragraph" w:styleId="Verzeichnis8">
    <w:name w:val="toc 8"/>
    <w:basedOn w:val="Standard"/>
    <w:next w:val="Standard"/>
    <w:autoRedefine/>
    <w:rsid w:val="00D517C0"/>
    <w:pPr>
      <w:spacing w:after="100"/>
      <w:ind w:left="1680"/>
    </w:pPr>
    <w:rPr>
      <w:rFonts w:ascii="Trebuchet MS" w:hAnsi="Trebuchet MS"/>
    </w:rPr>
  </w:style>
  <w:style w:type="paragraph" w:styleId="Verzeichnis9">
    <w:name w:val="toc 9"/>
    <w:basedOn w:val="Standard"/>
    <w:next w:val="Standard"/>
    <w:autoRedefine/>
    <w:rsid w:val="00D517C0"/>
    <w:pPr>
      <w:spacing w:after="100"/>
      <w:ind w:left="1920"/>
    </w:pPr>
    <w:rPr>
      <w:rFonts w:ascii="Trebuchet MS" w:hAnsi="Trebuchet MS"/>
    </w:rPr>
  </w:style>
  <w:style w:type="character" w:styleId="BesuchterLink">
    <w:name w:val="FollowedHyperlink"/>
    <w:basedOn w:val="Absatz-Standardschriftart"/>
    <w:rsid w:val="00FE612D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A1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81FCD7D-908B-4837-9DC5-D0AD7A61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 ED  (Executive Director)</vt:lpstr>
    </vt:vector>
  </TitlesOfParts>
  <Company>Privat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ED  (Executive Director)</dc:title>
  <dc:creator>Christoph Dresler</dc:creator>
  <cp:lastModifiedBy>Julia Mayer</cp:lastModifiedBy>
  <cp:revision>13</cp:revision>
  <cp:lastPrinted>2009-11-24T14:16:00Z</cp:lastPrinted>
  <dcterms:created xsi:type="dcterms:W3CDTF">2015-07-07T07:15:00Z</dcterms:created>
  <dcterms:modified xsi:type="dcterms:W3CDTF">2019-11-26T10:05:00Z</dcterms:modified>
</cp:coreProperties>
</file>