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0C0DB" w14:textId="5B9C1BF5" w:rsidR="00A32FE0" w:rsidRPr="003E7CE6" w:rsidRDefault="00AE792E" w:rsidP="00AE792E">
      <w:pPr>
        <w:jc w:val="right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0EE962D8" wp14:editId="2A81ADF8">
            <wp:extent cx="1562100" cy="608330"/>
            <wp:effectExtent l="0" t="0" r="0" b="127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0C0DC" w14:textId="116CB025" w:rsidR="00A32FE0" w:rsidRPr="000C3954" w:rsidRDefault="00570B1B" w:rsidP="00FC1412">
      <w:pPr>
        <w:pStyle w:val="berschrift1"/>
        <w:jc w:val="center"/>
        <w:rPr>
          <w:rFonts w:ascii="Trebuchet MS" w:hAnsi="Trebuchet MS"/>
          <w:color w:val="365F91" w:themeColor="accent1" w:themeShade="BF"/>
          <w:sz w:val="24"/>
          <w:lang w:val="en-GB"/>
        </w:rPr>
      </w:pPr>
      <w:r w:rsidRPr="000C3954">
        <w:rPr>
          <w:rFonts w:ascii="Trebuchet MS" w:hAnsi="Trebuchet MS"/>
          <w:color w:val="365F91" w:themeColor="accent1" w:themeShade="BF"/>
          <w:sz w:val="36"/>
          <w:lang w:val="en-GB"/>
        </w:rPr>
        <w:t>EAN</w:t>
      </w:r>
      <w:r w:rsidR="00A32FE0" w:rsidRPr="000C3954">
        <w:rPr>
          <w:rFonts w:ascii="Trebuchet MS" w:hAnsi="Trebuchet MS"/>
          <w:color w:val="365F91" w:themeColor="accent1" w:themeShade="BF"/>
          <w:sz w:val="36"/>
          <w:lang w:val="en-GB"/>
        </w:rPr>
        <w:t xml:space="preserve"> Fellowship </w:t>
      </w:r>
      <w:r w:rsidR="00317467" w:rsidRPr="000C3954">
        <w:rPr>
          <w:rFonts w:ascii="Trebuchet MS" w:hAnsi="Trebuchet MS"/>
          <w:color w:val="365F91" w:themeColor="accent1" w:themeShade="BF"/>
          <w:sz w:val="36"/>
          <w:lang w:val="en-GB"/>
        </w:rPr>
        <w:t>20</w:t>
      </w:r>
      <w:r w:rsidR="002950DA">
        <w:rPr>
          <w:rFonts w:ascii="Trebuchet MS" w:hAnsi="Trebuchet MS"/>
          <w:color w:val="365F91" w:themeColor="accent1" w:themeShade="BF"/>
          <w:sz w:val="36"/>
          <w:lang w:val="en-GB"/>
        </w:rPr>
        <w:t>2</w:t>
      </w:r>
      <w:r w:rsidR="00DC09D3">
        <w:rPr>
          <w:rFonts w:ascii="Trebuchet MS" w:hAnsi="Trebuchet MS"/>
          <w:color w:val="365F91" w:themeColor="accent1" w:themeShade="BF"/>
          <w:sz w:val="36"/>
          <w:lang w:val="en-GB"/>
        </w:rPr>
        <w:t>1</w:t>
      </w:r>
    </w:p>
    <w:p w14:paraId="4E60C0DD" w14:textId="77777777" w:rsidR="00A32FE0" w:rsidRPr="008F0BCB" w:rsidRDefault="00A32FE0" w:rsidP="00FC1412">
      <w:pPr>
        <w:pStyle w:val="berschrift1"/>
        <w:jc w:val="center"/>
        <w:rPr>
          <w:rFonts w:ascii="Trebuchet MS" w:hAnsi="Trebuchet MS"/>
          <w:lang w:val="en-GB"/>
        </w:rPr>
      </w:pPr>
      <w:r w:rsidRPr="000C3954">
        <w:rPr>
          <w:rFonts w:ascii="Trebuchet MS" w:hAnsi="Trebuchet MS"/>
          <w:color w:val="365F91" w:themeColor="accent1" w:themeShade="BF"/>
          <w:sz w:val="36"/>
          <w:lang w:val="en-GB"/>
        </w:rPr>
        <w:t xml:space="preserve">Application Form - </w:t>
      </w:r>
      <w:r w:rsidR="00B01FF8" w:rsidRPr="000C3954">
        <w:rPr>
          <w:rFonts w:ascii="Trebuchet MS" w:hAnsi="Trebuchet MS"/>
          <w:color w:val="365F91" w:themeColor="accent1" w:themeShade="BF"/>
          <w:sz w:val="36"/>
          <w:lang w:val="en-GB"/>
        </w:rPr>
        <w:t>research training</w:t>
      </w:r>
    </w:p>
    <w:p w14:paraId="4E60C0DE" w14:textId="77777777" w:rsidR="00A32FE0" w:rsidRPr="008F0BCB" w:rsidRDefault="00A32FE0" w:rsidP="00A32FE0">
      <w:pPr>
        <w:rPr>
          <w:rFonts w:ascii="Trebuchet MS" w:hAnsi="Trebuchet MS"/>
          <w:lang w:val="en-GB"/>
        </w:rPr>
      </w:pPr>
    </w:p>
    <w:p w14:paraId="5A96C43B" w14:textId="77777777" w:rsidR="00AE792E" w:rsidRDefault="00AE792E" w:rsidP="00A32FE0">
      <w:pPr>
        <w:rPr>
          <w:rFonts w:ascii="Trebuchet MS" w:hAnsi="Trebuchet MS"/>
          <w:b/>
          <w:bCs/>
          <w:u w:val="single"/>
          <w:lang w:val="en-GB"/>
        </w:rPr>
      </w:pPr>
    </w:p>
    <w:p w14:paraId="4E60C0DF" w14:textId="628D1CCD" w:rsidR="00A32FE0" w:rsidRPr="008F0BCB" w:rsidRDefault="00A32FE0" w:rsidP="00A32FE0">
      <w:pPr>
        <w:rPr>
          <w:rFonts w:ascii="Trebuchet MS" w:hAnsi="Trebuchet MS"/>
          <w:b/>
          <w:bCs/>
          <w:u w:val="single"/>
          <w:lang w:val="en-GB"/>
        </w:rPr>
      </w:pPr>
      <w:r w:rsidRPr="008F0BCB">
        <w:rPr>
          <w:rFonts w:ascii="Trebuchet MS" w:hAnsi="Trebuchet MS"/>
          <w:b/>
          <w:bCs/>
          <w:u w:val="single"/>
          <w:lang w:val="en-GB"/>
        </w:rPr>
        <w:t>Applicant:</w:t>
      </w:r>
    </w:p>
    <w:p w14:paraId="4E60C0E0" w14:textId="77777777" w:rsidR="00A32FE0" w:rsidRPr="008F0BCB" w:rsidRDefault="00A32FE0" w:rsidP="00A32FE0">
      <w:pPr>
        <w:rPr>
          <w:rFonts w:ascii="Trebuchet MS" w:hAnsi="Trebuchet MS"/>
          <w:lang w:val="en-GB"/>
        </w:rPr>
      </w:pPr>
    </w:p>
    <w:p w14:paraId="75305ACF" w14:textId="3467FC6A" w:rsidR="00D50521" w:rsidRDefault="00A32FE0" w:rsidP="00A32FE0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Last </w:t>
      </w:r>
      <w:r w:rsidRPr="008F0BCB">
        <w:rPr>
          <w:rFonts w:ascii="Trebuchet MS" w:hAnsi="Trebuchet MS"/>
          <w:lang w:val="en-GB"/>
        </w:rPr>
        <w:t>Name:</w:t>
      </w:r>
      <w:r>
        <w:rPr>
          <w:rFonts w:ascii="Trebuchet MS" w:hAnsi="Trebuchet MS"/>
          <w:lang w:val="en-GB"/>
        </w:rPr>
        <w:t xml:space="preserve"> </w:t>
      </w:r>
      <w:r w:rsidR="00D50521" w:rsidRPr="00D505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521" w:rsidRPr="00D50521">
        <w:rPr>
          <w:rFonts w:ascii="Trebuchet MS" w:hAnsi="Trebuchet MS"/>
          <w:lang w:val="en-GB"/>
        </w:rPr>
        <w:instrText xml:space="preserve"> FORMTEXT </w:instrText>
      </w:r>
      <w:r w:rsidR="00D50521" w:rsidRPr="00D50521">
        <w:rPr>
          <w:rFonts w:ascii="Trebuchet MS" w:hAnsi="Trebuchet MS"/>
          <w:lang w:val="en-GB"/>
        </w:rPr>
      </w:r>
      <w:r w:rsidR="00D50521" w:rsidRPr="00D50521">
        <w:rPr>
          <w:rFonts w:ascii="Trebuchet MS" w:hAnsi="Trebuchet MS"/>
          <w:lang w:val="en-GB"/>
        </w:rPr>
        <w:fldChar w:fldCharType="separate"/>
      </w:r>
      <w:bookmarkStart w:id="0" w:name="_GoBack"/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bookmarkEnd w:id="0"/>
      <w:r w:rsidR="00D50521" w:rsidRPr="00D50521">
        <w:rPr>
          <w:rFonts w:ascii="Trebuchet MS" w:hAnsi="Trebuchet MS"/>
          <w:lang w:val="en-GB"/>
        </w:rPr>
        <w:fldChar w:fldCharType="end"/>
      </w:r>
      <w:r>
        <w:rPr>
          <w:rFonts w:ascii="Trebuchet MS" w:hAnsi="Trebuchet MS"/>
          <w:lang w:val="en-GB"/>
        </w:rPr>
        <w:t xml:space="preserve">  </w:t>
      </w:r>
      <w:r w:rsidR="00D019DF">
        <w:rPr>
          <w:rFonts w:ascii="Trebuchet MS" w:hAnsi="Trebuchet MS"/>
          <w:lang w:val="en-GB"/>
        </w:rPr>
        <w:tab/>
      </w:r>
      <w:r w:rsidR="00D019DF">
        <w:rPr>
          <w:rFonts w:ascii="Trebuchet MS" w:hAnsi="Trebuchet MS"/>
          <w:lang w:val="en-GB"/>
        </w:rPr>
        <w:tab/>
      </w:r>
      <w:r w:rsidR="00D019DF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 xml:space="preserve">First Name: </w:t>
      </w:r>
      <w:r w:rsidR="00D50521" w:rsidRPr="00D505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521" w:rsidRPr="00D50521">
        <w:rPr>
          <w:rFonts w:ascii="Trebuchet MS" w:hAnsi="Trebuchet MS"/>
          <w:lang w:val="en-GB"/>
        </w:rPr>
        <w:instrText xml:space="preserve"> FORMTEXT </w:instrText>
      </w:r>
      <w:r w:rsidR="00D50521" w:rsidRPr="00D50521">
        <w:rPr>
          <w:rFonts w:ascii="Trebuchet MS" w:hAnsi="Trebuchet MS"/>
          <w:lang w:val="en-GB"/>
        </w:rPr>
      </w:r>
      <w:r w:rsidR="00D50521" w:rsidRPr="00D50521">
        <w:rPr>
          <w:rFonts w:ascii="Trebuchet MS" w:hAnsi="Trebuchet MS"/>
          <w:lang w:val="en-GB"/>
        </w:rPr>
        <w:fldChar w:fldCharType="separate"/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fldChar w:fldCharType="end"/>
      </w:r>
    </w:p>
    <w:p w14:paraId="4E60C0E2" w14:textId="235FC96C" w:rsidR="00A32FE0" w:rsidRPr="008F0BCB" w:rsidRDefault="00A32FE0" w:rsidP="00A32FE0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Date of birth: </w:t>
      </w:r>
      <w:r w:rsidR="00D50521" w:rsidRPr="00D505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521" w:rsidRPr="00D50521">
        <w:rPr>
          <w:rFonts w:ascii="Trebuchet MS" w:hAnsi="Trebuchet MS"/>
          <w:lang w:val="en-GB"/>
        </w:rPr>
        <w:instrText xml:space="preserve"> FORMTEXT </w:instrText>
      </w:r>
      <w:r w:rsidR="00D50521" w:rsidRPr="00D50521">
        <w:rPr>
          <w:rFonts w:ascii="Trebuchet MS" w:hAnsi="Trebuchet MS"/>
          <w:lang w:val="en-GB"/>
        </w:rPr>
      </w:r>
      <w:r w:rsidR="00D50521" w:rsidRPr="00D50521">
        <w:rPr>
          <w:rFonts w:ascii="Trebuchet MS" w:hAnsi="Trebuchet MS"/>
          <w:lang w:val="en-GB"/>
        </w:rPr>
        <w:fldChar w:fldCharType="separate"/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fldChar w:fldCharType="end"/>
      </w:r>
    </w:p>
    <w:p w14:paraId="3A06BCAA" w14:textId="7D4B3388" w:rsidR="00D50521" w:rsidRPr="008F0BCB" w:rsidRDefault="00A32FE0" w:rsidP="006B605A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Citizenship: </w:t>
      </w:r>
      <w:r w:rsidR="00D50521" w:rsidRPr="00D505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521" w:rsidRPr="00D50521">
        <w:rPr>
          <w:rFonts w:ascii="Trebuchet MS" w:hAnsi="Trebuchet MS"/>
          <w:lang w:val="en-GB"/>
        </w:rPr>
        <w:instrText xml:space="preserve"> FORMTEXT </w:instrText>
      </w:r>
      <w:r w:rsidR="00D50521" w:rsidRPr="00D50521">
        <w:rPr>
          <w:rFonts w:ascii="Trebuchet MS" w:hAnsi="Trebuchet MS"/>
          <w:lang w:val="en-GB"/>
        </w:rPr>
      </w:r>
      <w:r w:rsidR="00D50521" w:rsidRPr="00D50521">
        <w:rPr>
          <w:rFonts w:ascii="Trebuchet MS" w:hAnsi="Trebuchet MS"/>
          <w:lang w:val="en-GB"/>
        </w:rPr>
        <w:fldChar w:fldCharType="separate"/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fldChar w:fldCharType="end"/>
      </w:r>
    </w:p>
    <w:p w14:paraId="13B2CB0F" w14:textId="77777777" w:rsidR="00D50521" w:rsidRDefault="00A32FE0" w:rsidP="006B605A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Institution:</w:t>
      </w:r>
      <w:r>
        <w:rPr>
          <w:rFonts w:ascii="Trebuchet MS" w:hAnsi="Trebuchet MS"/>
          <w:lang w:val="en-GB"/>
        </w:rPr>
        <w:t xml:space="preserve"> </w:t>
      </w:r>
      <w:r w:rsidR="00D50521" w:rsidRPr="00D505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521" w:rsidRPr="00D50521">
        <w:rPr>
          <w:rFonts w:ascii="Trebuchet MS" w:hAnsi="Trebuchet MS"/>
          <w:lang w:val="en-GB"/>
        </w:rPr>
        <w:instrText xml:space="preserve"> FORMTEXT </w:instrText>
      </w:r>
      <w:r w:rsidR="00D50521" w:rsidRPr="00D50521">
        <w:rPr>
          <w:rFonts w:ascii="Trebuchet MS" w:hAnsi="Trebuchet MS"/>
          <w:lang w:val="en-GB"/>
        </w:rPr>
      </w:r>
      <w:r w:rsidR="00D50521" w:rsidRPr="00D50521">
        <w:rPr>
          <w:rFonts w:ascii="Trebuchet MS" w:hAnsi="Trebuchet MS"/>
          <w:lang w:val="en-GB"/>
        </w:rPr>
        <w:fldChar w:fldCharType="separate"/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fldChar w:fldCharType="end"/>
      </w:r>
    </w:p>
    <w:p w14:paraId="4E60C0E6" w14:textId="76DC8DC9" w:rsidR="00A32FE0" w:rsidRDefault="00A32FE0" w:rsidP="00A32FE0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Address:</w:t>
      </w:r>
      <w:r>
        <w:rPr>
          <w:rFonts w:ascii="Trebuchet MS" w:hAnsi="Trebuchet MS"/>
          <w:lang w:val="en-GB"/>
        </w:rPr>
        <w:t xml:space="preserve"> </w:t>
      </w:r>
      <w:r w:rsidR="00D50521" w:rsidRPr="00D505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521" w:rsidRPr="00D50521">
        <w:rPr>
          <w:rFonts w:ascii="Trebuchet MS" w:hAnsi="Trebuchet MS"/>
          <w:lang w:val="en-GB"/>
        </w:rPr>
        <w:instrText xml:space="preserve"> FORMTEXT </w:instrText>
      </w:r>
      <w:r w:rsidR="00D50521" w:rsidRPr="00D50521">
        <w:rPr>
          <w:rFonts w:ascii="Trebuchet MS" w:hAnsi="Trebuchet MS"/>
          <w:lang w:val="en-GB"/>
        </w:rPr>
      </w:r>
      <w:r w:rsidR="00D50521" w:rsidRPr="00D50521">
        <w:rPr>
          <w:rFonts w:ascii="Trebuchet MS" w:hAnsi="Trebuchet MS"/>
          <w:lang w:val="en-GB"/>
        </w:rPr>
        <w:fldChar w:fldCharType="separate"/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fldChar w:fldCharType="end"/>
      </w:r>
    </w:p>
    <w:p w14:paraId="4E60C0E7" w14:textId="34A8A5B0" w:rsidR="00A32FE0" w:rsidRDefault="00D50521" w:rsidP="00D50521">
      <w:pPr>
        <w:spacing w:line="360" w:lineRule="auto"/>
        <w:rPr>
          <w:rFonts w:ascii="Trebuchet MS" w:hAnsi="Trebuchet MS"/>
          <w:lang w:val="en-GB"/>
        </w:rPr>
      </w:pPr>
      <w:r w:rsidRPr="00D505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521">
        <w:rPr>
          <w:rFonts w:ascii="Trebuchet MS" w:hAnsi="Trebuchet MS"/>
          <w:lang w:val="en-GB"/>
        </w:rPr>
        <w:instrText xml:space="preserve"> FORMTEXT </w:instrText>
      </w:r>
      <w:r w:rsidRPr="00D50521">
        <w:rPr>
          <w:rFonts w:ascii="Trebuchet MS" w:hAnsi="Trebuchet MS"/>
          <w:lang w:val="en-GB"/>
        </w:rPr>
      </w:r>
      <w:r w:rsidRPr="00D50521">
        <w:rPr>
          <w:rFonts w:ascii="Trebuchet MS" w:hAnsi="Trebuchet MS"/>
          <w:lang w:val="en-GB"/>
        </w:rPr>
        <w:fldChar w:fldCharType="separate"/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fldChar w:fldCharType="end"/>
      </w:r>
      <w:r w:rsidR="00A32FE0">
        <w:rPr>
          <w:rFonts w:ascii="Trebuchet MS" w:hAnsi="Trebuchet MS"/>
          <w:lang w:val="en-GB"/>
        </w:rPr>
        <w:t xml:space="preserve">  </w:t>
      </w:r>
    </w:p>
    <w:p w14:paraId="154289AE" w14:textId="06D932BC" w:rsidR="00D50521" w:rsidRPr="008F0BCB" w:rsidRDefault="00D50521" w:rsidP="00D50521">
      <w:pPr>
        <w:spacing w:line="360" w:lineRule="auto"/>
        <w:rPr>
          <w:rFonts w:ascii="Trebuchet MS" w:hAnsi="Trebuchet MS"/>
          <w:lang w:val="en-GB"/>
        </w:rPr>
      </w:pPr>
      <w:r w:rsidRPr="00D505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0521">
        <w:rPr>
          <w:rFonts w:ascii="Trebuchet MS" w:hAnsi="Trebuchet MS"/>
          <w:lang w:val="en-GB"/>
        </w:rPr>
        <w:instrText xml:space="preserve"> FORMTEXT </w:instrText>
      </w:r>
      <w:r w:rsidRPr="00D50521">
        <w:rPr>
          <w:rFonts w:ascii="Trebuchet MS" w:hAnsi="Trebuchet MS"/>
          <w:lang w:val="en-GB"/>
        </w:rPr>
      </w:r>
      <w:r w:rsidRPr="00D50521">
        <w:rPr>
          <w:rFonts w:ascii="Trebuchet MS" w:hAnsi="Trebuchet MS"/>
          <w:lang w:val="en-GB"/>
        </w:rPr>
        <w:fldChar w:fldCharType="separate"/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fldChar w:fldCharType="end"/>
      </w:r>
    </w:p>
    <w:p w14:paraId="1A8864E6" w14:textId="77777777" w:rsidR="00D50521" w:rsidRDefault="00A32FE0" w:rsidP="00A32FE0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Tel: </w:t>
      </w:r>
      <w:r w:rsidR="00D50521" w:rsidRPr="00D505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521" w:rsidRPr="00D50521">
        <w:rPr>
          <w:rFonts w:ascii="Trebuchet MS" w:hAnsi="Trebuchet MS"/>
          <w:lang w:val="en-GB"/>
        </w:rPr>
        <w:instrText xml:space="preserve"> FORMTEXT </w:instrText>
      </w:r>
      <w:r w:rsidR="00D50521" w:rsidRPr="00D50521">
        <w:rPr>
          <w:rFonts w:ascii="Trebuchet MS" w:hAnsi="Trebuchet MS"/>
          <w:lang w:val="en-GB"/>
        </w:rPr>
      </w:r>
      <w:r w:rsidR="00D50521" w:rsidRPr="00D50521">
        <w:rPr>
          <w:rFonts w:ascii="Trebuchet MS" w:hAnsi="Trebuchet MS"/>
          <w:lang w:val="en-GB"/>
        </w:rPr>
        <w:fldChar w:fldCharType="separate"/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fldChar w:fldCharType="end"/>
      </w:r>
    </w:p>
    <w:p w14:paraId="4E60C0EB" w14:textId="0D51ECA7" w:rsidR="00A32FE0" w:rsidRPr="008F0BCB" w:rsidRDefault="00A32FE0" w:rsidP="00A32FE0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E-mail: </w:t>
      </w:r>
      <w:r w:rsidR="00D50521" w:rsidRPr="00D505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521" w:rsidRPr="00D50521">
        <w:rPr>
          <w:rFonts w:ascii="Trebuchet MS" w:hAnsi="Trebuchet MS"/>
          <w:lang w:val="en-GB"/>
        </w:rPr>
        <w:instrText xml:space="preserve"> FORMTEXT </w:instrText>
      </w:r>
      <w:r w:rsidR="00D50521" w:rsidRPr="00D50521">
        <w:rPr>
          <w:rFonts w:ascii="Trebuchet MS" w:hAnsi="Trebuchet MS"/>
          <w:lang w:val="en-GB"/>
        </w:rPr>
      </w:r>
      <w:r w:rsidR="00D50521" w:rsidRPr="00D50521">
        <w:rPr>
          <w:rFonts w:ascii="Trebuchet MS" w:hAnsi="Trebuchet MS"/>
          <w:lang w:val="en-GB"/>
        </w:rPr>
        <w:fldChar w:fldCharType="separate"/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fldChar w:fldCharType="end"/>
      </w:r>
    </w:p>
    <w:p w14:paraId="4E60C0EC" w14:textId="1693E7F4" w:rsidR="00A32FE0" w:rsidRPr="008F0BCB" w:rsidRDefault="00A32FE0" w:rsidP="00A32FE0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Head of department: </w:t>
      </w:r>
      <w:r w:rsidR="00D50521" w:rsidRPr="00D505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0521" w:rsidRPr="00D50521">
        <w:rPr>
          <w:rFonts w:ascii="Trebuchet MS" w:hAnsi="Trebuchet MS"/>
          <w:lang w:val="en-GB"/>
        </w:rPr>
        <w:instrText xml:space="preserve"> FORMTEXT </w:instrText>
      </w:r>
      <w:r w:rsidR="00D50521" w:rsidRPr="00D50521">
        <w:rPr>
          <w:rFonts w:ascii="Trebuchet MS" w:hAnsi="Trebuchet MS"/>
          <w:lang w:val="en-GB"/>
        </w:rPr>
      </w:r>
      <w:r w:rsidR="00D50521" w:rsidRPr="00D50521">
        <w:rPr>
          <w:rFonts w:ascii="Trebuchet MS" w:hAnsi="Trebuchet MS"/>
          <w:lang w:val="en-GB"/>
        </w:rPr>
        <w:fldChar w:fldCharType="separate"/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t> </w:t>
      </w:r>
      <w:r w:rsidR="00D50521" w:rsidRPr="00D50521">
        <w:rPr>
          <w:rFonts w:ascii="Trebuchet MS" w:hAnsi="Trebuchet MS"/>
          <w:lang w:val="en-GB"/>
        </w:rPr>
        <w:fldChar w:fldCharType="end"/>
      </w:r>
    </w:p>
    <w:p w14:paraId="4E60C0ED" w14:textId="6C4A4142" w:rsidR="00A32FE0" w:rsidRDefault="00A32FE0" w:rsidP="00A32FE0">
      <w:pPr>
        <w:spacing w:line="360" w:lineRule="auto"/>
        <w:rPr>
          <w:rFonts w:ascii="Trebuchet MS" w:hAnsi="Trebuchet MS"/>
          <w:lang w:val="en-GB"/>
        </w:rPr>
      </w:pPr>
    </w:p>
    <w:p w14:paraId="4E60C0F0" w14:textId="0164BB37" w:rsidR="006C458F" w:rsidRDefault="00D50521" w:rsidP="006C458F">
      <w:pPr>
        <w:spacing w:line="360" w:lineRule="auto"/>
        <w:rPr>
          <w:rFonts w:ascii="Trebuchet MS" w:hAnsi="Trebuchet MS"/>
          <w:lang w:val="en-GB"/>
        </w:rPr>
      </w:pPr>
      <w:r w:rsidRPr="00D50521">
        <w:rPr>
          <w:rFonts w:ascii="Trebuchet MS" w:hAnsi="Trebuchet MS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D50521">
        <w:rPr>
          <w:rFonts w:ascii="Trebuchet MS" w:hAnsi="Trebuchet MS"/>
          <w:lang w:val="en-GB"/>
        </w:rPr>
        <w:instrText xml:space="preserve"> FORMCHECKBOX </w:instrText>
      </w:r>
      <w:r w:rsidR="00DA6E14">
        <w:rPr>
          <w:rFonts w:ascii="Trebuchet MS" w:hAnsi="Trebuchet MS"/>
          <w:lang w:val="en-GB"/>
        </w:rPr>
      </w:r>
      <w:r w:rsidR="00DA6E14">
        <w:rPr>
          <w:rFonts w:ascii="Trebuchet MS" w:hAnsi="Trebuchet MS"/>
          <w:lang w:val="en-GB"/>
        </w:rPr>
        <w:fldChar w:fldCharType="separate"/>
      </w:r>
      <w:r w:rsidRPr="00D50521">
        <w:rPr>
          <w:rFonts w:ascii="Trebuchet MS" w:hAnsi="Trebuchet MS"/>
          <w:lang w:val="en-GB"/>
        </w:rPr>
        <w:fldChar w:fldCharType="end"/>
      </w:r>
      <w:bookmarkEnd w:id="1"/>
      <w:r w:rsidR="006C458F" w:rsidRPr="00D50521">
        <w:rPr>
          <w:rFonts w:ascii="Trebuchet MS" w:hAnsi="Trebuchet MS"/>
          <w:lang w:val="en-GB"/>
        </w:rPr>
        <w:t xml:space="preserve"> I certify that, at the time of </w:t>
      </w:r>
      <w:r w:rsidR="003F2107">
        <w:rPr>
          <w:rFonts w:ascii="Trebuchet MS" w:hAnsi="Trebuchet MS"/>
          <w:lang w:val="en-GB"/>
        </w:rPr>
        <w:t>the proposed visit</w:t>
      </w:r>
      <w:r w:rsidR="006C458F" w:rsidRPr="00D50521">
        <w:rPr>
          <w:rFonts w:ascii="Trebuchet MS" w:hAnsi="Trebuchet MS"/>
          <w:lang w:val="en-GB"/>
        </w:rPr>
        <w:t xml:space="preserve">, I </w:t>
      </w:r>
      <w:r w:rsidR="003F2107">
        <w:rPr>
          <w:rFonts w:ascii="Trebuchet MS" w:hAnsi="Trebuchet MS"/>
          <w:lang w:val="en-GB"/>
        </w:rPr>
        <w:t>will be a</w:t>
      </w:r>
      <w:r w:rsidR="006C458F" w:rsidRPr="00D50521">
        <w:rPr>
          <w:rFonts w:ascii="Trebuchet MS" w:hAnsi="Trebuchet MS"/>
          <w:lang w:val="en-GB"/>
        </w:rPr>
        <w:t xml:space="preserve"> neurology resident (with at</w:t>
      </w:r>
      <w:r w:rsidR="003F2107">
        <w:rPr>
          <w:rFonts w:ascii="Trebuchet MS" w:hAnsi="Trebuchet MS"/>
          <w:lang w:val="en-GB"/>
        </w:rPr>
        <w:t xml:space="preserve"> </w:t>
      </w:r>
      <w:r w:rsidR="006C458F" w:rsidRPr="00D50521">
        <w:rPr>
          <w:rFonts w:ascii="Trebuchet MS" w:hAnsi="Trebuchet MS"/>
          <w:lang w:val="en-GB"/>
        </w:rPr>
        <w:t>least 2 years of training) OR completed my neurology training/board certification</w:t>
      </w:r>
      <w:r w:rsidR="003F2107">
        <w:rPr>
          <w:rFonts w:ascii="Trebuchet MS" w:hAnsi="Trebuchet MS"/>
          <w:lang w:val="en-GB"/>
        </w:rPr>
        <w:t xml:space="preserve"> </w:t>
      </w:r>
      <w:r w:rsidR="006C458F" w:rsidRPr="00D50521">
        <w:rPr>
          <w:rFonts w:ascii="Trebuchet MS" w:hAnsi="Trebuchet MS"/>
          <w:lang w:val="en-GB"/>
        </w:rPr>
        <w:t>within the last 5 years</w:t>
      </w:r>
    </w:p>
    <w:p w14:paraId="4E60C0F1" w14:textId="087D3A2A" w:rsidR="00A32FE0" w:rsidRPr="008F0BCB" w:rsidRDefault="00D50521" w:rsidP="00A32FE0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sz w:val="28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rebuchet MS" w:hAnsi="Trebuchet MS"/>
          <w:sz w:val="28"/>
          <w:lang w:val="en-GB"/>
        </w:rPr>
        <w:instrText xml:space="preserve"> FORMCHECKBOX </w:instrText>
      </w:r>
      <w:r w:rsidR="00DA6E14">
        <w:rPr>
          <w:rFonts w:ascii="Trebuchet MS" w:hAnsi="Trebuchet MS"/>
          <w:sz w:val="28"/>
          <w:lang w:val="en-GB"/>
        </w:rPr>
      </w:r>
      <w:r w:rsidR="00DA6E14">
        <w:rPr>
          <w:rFonts w:ascii="Trebuchet MS" w:hAnsi="Trebuchet MS"/>
          <w:sz w:val="28"/>
          <w:lang w:val="en-GB"/>
        </w:rPr>
        <w:fldChar w:fldCharType="separate"/>
      </w:r>
      <w:r>
        <w:rPr>
          <w:rFonts w:ascii="Trebuchet MS" w:hAnsi="Trebuchet MS"/>
          <w:sz w:val="28"/>
          <w:lang w:val="en-GB"/>
        </w:rPr>
        <w:fldChar w:fldCharType="end"/>
      </w:r>
      <w:bookmarkEnd w:id="2"/>
      <w:r w:rsidR="006C458F">
        <w:rPr>
          <w:rFonts w:ascii="Trebuchet MS" w:hAnsi="Trebuchet MS"/>
          <w:sz w:val="28"/>
          <w:lang w:val="en-GB"/>
        </w:rPr>
        <w:t xml:space="preserve"> </w:t>
      </w:r>
      <w:r w:rsidR="00A32FE0" w:rsidRPr="008F0BCB">
        <w:rPr>
          <w:rFonts w:ascii="Trebuchet MS" w:hAnsi="Trebuchet MS"/>
          <w:lang w:val="en-GB"/>
        </w:rPr>
        <w:t xml:space="preserve">I am qualified to practise as a medical doctor in Europe   </w:t>
      </w:r>
    </w:p>
    <w:p w14:paraId="4E60C0F2" w14:textId="7A5972AB" w:rsidR="00A32FE0" w:rsidRPr="008F0BCB" w:rsidRDefault="00D50521" w:rsidP="00A32FE0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sz w:val="28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rebuchet MS" w:hAnsi="Trebuchet MS"/>
          <w:sz w:val="28"/>
          <w:lang w:val="en-GB"/>
        </w:rPr>
        <w:instrText xml:space="preserve"> FORMCHECKBOX </w:instrText>
      </w:r>
      <w:r w:rsidR="00DA6E14">
        <w:rPr>
          <w:rFonts w:ascii="Trebuchet MS" w:hAnsi="Trebuchet MS"/>
          <w:sz w:val="28"/>
          <w:lang w:val="en-GB"/>
        </w:rPr>
      </w:r>
      <w:r w:rsidR="00DA6E14">
        <w:rPr>
          <w:rFonts w:ascii="Trebuchet MS" w:hAnsi="Trebuchet MS"/>
          <w:sz w:val="28"/>
          <w:lang w:val="en-GB"/>
        </w:rPr>
        <w:fldChar w:fldCharType="separate"/>
      </w:r>
      <w:r>
        <w:rPr>
          <w:rFonts w:ascii="Trebuchet MS" w:hAnsi="Trebuchet MS"/>
          <w:sz w:val="28"/>
          <w:lang w:val="en-GB"/>
        </w:rPr>
        <w:fldChar w:fldCharType="end"/>
      </w:r>
      <w:bookmarkEnd w:id="3"/>
      <w:r w:rsidR="006C458F">
        <w:rPr>
          <w:rFonts w:ascii="Trebuchet MS" w:hAnsi="Trebuchet MS"/>
          <w:sz w:val="28"/>
          <w:lang w:val="en-GB"/>
        </w:rPr>
        <w:t xml:space="preserve"> </w:t>
      </w:r>
      <w:r w:rsidR="00A32FE0" w:rsidRPr="008F0BCB">
        <w:rPr>
          <w:rFonts w:ascii="Trebuchet MS" w:hAnsi="Trebuchet MS"/>
          <w:lang w:val="en-GB"/>
        </w:rPr>
        <w:t xml:space="preserve">I have a working knowledge of English </w:t>
      </w:r>
      <w:r w:rsidR="006C458F">
        <w:rPr>
          <w:rFonts w:ascii="Trebuchet MS" w:hAnsi="Trebuchet MS"/>
          <w:lang w:val="en-GB"/>
        </w:rPr>
        <w:t>or</w:t>
      </w:r>
      <w:r w:rsidR="00A32FE0" w:rsidRPr="008F0BCB">
        <w:rPr>
          <w:rFonts w:ascii="Trebuchet MS" w:hAnsi="Trebuchet MS"/>
          <w:lang w:val="en-GB"/>
        </w:rPr>
        <w:t xml:space="preserve"> of the language of the host country</w:t>
      </w:r>
    </w:p>
    <w:p w14:paraId="4E60C0F3" w14:textId="2C9435F4" w:rsidR="00A32FE0" w:rsidRPr="008F0BCB" w:rsidRDefault="00D50521" w:rsidP="00A32FE0">
      <w:pPr>
        <w:rPr>
          <w:rFonts w:ascii="Trebuchet MS" w:hAnsi="Trebuchet MS"/>
          <w:lang w:val="en-GB"/>
        </w:rPr>
      </w:pPr>
      <w:r>
        <w:rPr>
          <w:rFonts w:ascii="Trebuchet MS" w:hAnsi="Trebuchet MS"/>
          <w:sz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rebuchet MS" w:hAnsi="Trebuchet MS"/>
          <w:sz w:val="28"/>
          <w:lang w:val="en-GB"/>
        </w:rPr>
        <w:instrText xml:space="preserve"> FORMCHECKBOX </w:instrText>
      </w:r>
      <w:r w:rsidR="00DA6E14">
        <w:rPr>
          <w:rFonts w:ascii="Trebuchet MS" w:hAnsi="Trebuchet MS"/>
          <w:sz w:val="28"/>
          <w:lang w:val="en-GB"/>
        </w:rPr>
      </w:r>
      <w:r w:rsidR="00DA6E14">
        <w:rPr>
          <w:rFonts w:ascii="Trebuchet MS" w:hAnsi="Trebuchet MS"/>
          <w:sz w:val="28"/>
          <w:lang w:val="en-GB"/>
        </w:rPr>
        <w:fldChar w:fldCharType="separate"/>
      </w:r>
      <w:r>
        <w:rPr>
          <w:rFonts w:ascii="Trebuchet MS" w:hAnsi="Trebuchet MS"/>
          <w:sz w:val="28"/>
          <w:lang w:val="en-GB"/>
        </w:rPr>
        <w:fldChar w:fldCharType="end"/>
      </w:r>
      <w:bookmarkEnd w:id="4"/>
      <w:r>
        <w:rPr>
          <w:rFonts w:ascii="Trebuchet MS" w:hAnsi="Trebuchet MS"/>
          <w:sz w:val="28"/>
          <w:lang w:val="en-GB"/>
        </w:rPr>
        <w:t xml:space="preserve"> </w:t>
      </w:r>
      <w:r w:rsidR="00A32FE0" w:rsidRPr="008F0BCB">
        <w:rPr>
          <w:rFonts w:ascii="Trebuchet MS" w:hAnsi="Trebuchet MS"/>
          <w:lang w:val="en-GB"/>
        </w:rPr>
        <w:t>I am currently registered in a training programme in clinical neurology</w:t>
      </w:r>
    </w:p>
    <w:p w14:paraId="4E60C0F4" w14:textId="709342C0" w:rsidR="00A32FE0" w:rsidRPr="008F0BCB" w:rsidRDefault="006C458F" w:rsidP="00A32FE0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    </w:t>
      </w:r>
      <w:r w:rsidR="00A32FE0" w:rsidRPr="008F0BCB">
        <w:rPr>
          <w:rFonts w:ascii="Trebuchet MS" w:hAnsi="Trebuchet MS"/>
          <w:lang w:val="en-GB"/>
        </w:rPr>
        <w:t xml:space="preserve">at the above institution   </w:t>
      </w:r>
      <w:r w:rsidR="00D50521">
        <w:rPr>
          <w:rFonts w:ascii="Trebuchet MS" w:hAnsi="Trebuchet MS"/>
          <w:lang w:val="en-GB"/>
        </w:rPr>
        <w:t xml:space="preserve">OR </w:t>
      </w:r>
    </w:p>
    <w:p w14:paraId="58376210" w14:textId="77777777" w:rsidR="00AE792E" w:rsidRDefault="00AE792E" w:rsidP="00D50521">
      <w:pPr>
        <w:spacing w:line="360" w:lineRule="auto"/>
        <w:rPr>
          <w:rFonts w:ascii="Trebuchet MS" w:hAnsi="Trebuchet MS"/>
          <w:lang w:val="en-GB"/>
        </w:rPr>
      </w:pPr>
    </w:p>
    <w:p w14:paraId="285DB1E2" w14:textId="2E42EAD3" w:rsidR="00D50521" w:rsidRDefault="00A32FE0" w:rsidP="00D50521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I have completed a training programme in clinical neurology at</w:t>
      </w:r>
      <w:r w:rsidR="00D50521">
        <w:rPr>
          <w:rFonts w:ascii="Trebuchet MS" w:hAnsi="Trebuchet MS"/>
          <w:lang w:val="en-GB"/>
        </w:rPr>
        <w:t xml:space="preserve"> </w:t>
      </w:r>
      <w:r w:rsidR="00D50521">
        <w:rPr>
          <w:rFonts w:ascii="Trebuchet MS" w:hAnsi="Trebuchet MS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D50521">
        <w:rPr>
          <w:rFonts w:ascii="Trebuchet MS" w:hAnsi="Trebuchet MS"/>
          <w:lang w:val="en-GB"/>
        </w:rPr>
        <w:instrText xml:space="preserve"> FORMTEXT </w:instrText>
      </w:r>
      <w:r w:rsidR="00D50521">
        <w:rPr>
          <w:rFonts w:ascii="Trebuchet MS" w:hAnsi="Trebuchet MS"/>
          <w:lang w:val="en-GB"/>
        </w:rPr>
      </w:r>
      <w:r w:rsidR="00D50521">
        <w:rPr>
          <w:rFonts w:ascii="Trebuchet MS" w:hAnsi="Trebuchet MS"/>
          <w:lang w:val="en-GB"/>
        </w:rPr>
        <w:fldChar w:fldCharType="separate"/>
      </w:r>
      <w:r w:rsidR="00D50521">
        <w:rPr>
          <w:rFonts w:ascii="Trebuchet MS" w:hAnsi="Trebuchet MS"/>
          <w:noProof/>
          <w:lang w:val="en-GB"/>
        </w:rPr>
        <w:t> </w:t>
      </w:r>
      <w:r w:rsidR="00D50521">
        <w:rPr>
          <w:rFonts w:ascii="Trebuchet MS" w:hAnsi="Trebuchet MS"/>
          <w:noProof/>
          <w:lang w:val="en-GB"/>
        </w:rPr>
        <w:t> </w:t>
      </w:r>
      <w:r w:rsidR="00D50521">
        <w:rPr>
          <w:rFonts w:ascii="Trebuchet MS" w:hAnsi="Trebuchet MS"/>
          <w:noProof/>
          <w:lang w:val="en-GB"/>
        </w:rPr>
        <w:t> </w:t>
      </w:r>
      <w:r w:rsidR="00D50521">
        <w:rPr>
          <w:rFonts w:ascii="Trebuchet MS" w:hAnsi="Trebuchet MS"/>
          <w:noProof/>
          <w:lang w:val="en-GB"/>
        </w:rPr>
        <w:t> </w:t>
      </w:r>
      <w:r w:rsidR="00D50521">
        <w:rPr>
          <w:rFonts w:ascii="Trebuchet MS" w:hAnsi="Trebuchet MS"/>
          <w:noProof/>
          <w:lang w:val="en-GB"/>
        </w:rPr>
        <w:t> </w:t>
      </w:r>
      <w:r w:rsidR="00D50521">
        <w:rPr>
          <w:rFonts w:ascii="Trebuchet MS" w:hAnsi="Trebuchet MS"/>
          <w:lang w:val="en-GB"/>
        </w:rPr>
        <w:fldChar w:fldCharType="end"/>
      </w:r>
      <w:bookmarkEnd w:id="5"/>
    </w:p>
    <w:p w14:paraId="4E60C0F6" w14:textId="4A4C489C" w:rsidR="00A32FE0" w:rsidRPr="008F0BCB" w:rsidRDefault="00A32FE0" w:rsidP="00D50521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I have experience of and competence in</w:t>
      </w:r>
    </w:p>
    <w:p w14:paraId="4E60C0F7" w14:textId="66DD5E38" w:rsidR="00A32FE0" w:rsidRPr="008F0BCB" w:rsidRDefault="00A32FE0" w:rsidP="006C458F">
      <w:pPr>
        <w:numPr>
          <w:ilvl w:val="0"/>
          <w:numId w:val="8"/>
        </w:num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word processing </w:t>
      </w:r>
      <w:r w:rsidR="00D50521">
        <w:rPr>
          <w:rFonts w:ascii="Trebuchet MS" w:hAnsi="Trebuchet MS"/>
          <w:lang w:val="en-GB"/>
        </w:rPr>
        <w:tab/>
      </w:r>
      <w:r w:rsidR="00D50521">
        <w:rPr>
          <w:rFonts w:ascii="Trebuchet MS" w:hAnsi="Trebuchet MS"/>
          <w:lang w:val="en-GB"/>
        </w:rPr>
        <w:tab/>
      </w:r>
      <w:r w:rsidR="00D50521" w:rsidRPr="00D50521">
        <w:rPr>
          <w:rFonts w:ascii="Trebuchet MS" w:hAnsi="Trebuchet MS"/>
          <w:sz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50521" w:rsidRPr="00D50521">
        <w:rPr>
          <w:rFonts w:ascii="Trebuchet MS" w:hAnsi="Trebuchet MS"/>
          <w:sz w:val="28"/>
          <w:lang w:val="en-GB"/>
        </w:rPr>
        <w:instrText xml:space="preserve"> FORMCHECKBOX </w:instrText>
      </w:r>
      <w:r w:rsidR="00DA6E14">
        <w:rPr>
          <w:rFonts w:ascii="Trebuchet MS" w:hAnsi="Trebuchet MS"/>
          <w:sz w:val="28"/>
          <w:lang w:val="en-GB"/>
        </w:rPr>
      </w:r>
      <w:r w:rsidR="00DA6E14">
        <w:rPr>
          <w:rFonts w:ascii="Trebuchet MS" w:hAnsi="Trebuchet MS"/>
          <w:sz w:val="28"/>
          <w:lang w:val="en-GB"/>
        </w:rPr>
        <w:fldChar w:fldCharType="separate"/>
      </w:r>
      <w:r w:rsidR="00D50521" w:rsidRPr="00D50521">
        <w:rPr>
          <w:rFonts w:ascii="Trebuchet MS" w:hAnsi="Trebuchet MS"/>
          <w:sz w:val="28"/>
          <w:lang w:val="en-GB"/>
        </w:rPr>
        <w:fldChar w:fldCharType="end"/>
      </w:r>
    </w:p>
    <w:p w14:paraId="4E60C0F8" w14:textId="5574744B" w:rsidR="00A32FE0" w:rsidRPr="008F0BCB" w:rsidRDefault="00A32FE0" w:rsidP="006C458F">
      <w:pPr>
        <w:numPr>
          <w:ilvl w:val="0"/>
          <w:numId w:val="8"/>
        </w:num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spreadsheets </w:t>
      </w:r>
      <w:r w:rsidR="00D50521">
        <w:rPr>
          <w:rFonts w:ascii="Trebuchet MS" w:hAnsi="Trebuchet MS"/>
          <w:lang w:val="en-GB"/>
        </w:rPr>
        <w:tab/>
      </w:r>
      <w:r w:rsidR="00D50521">
        <w:rPr>
          <w:rFonts w:ascii="Trebuchet MS" w:hAnsi="Trebuchet MS"/>
          <w:lang w:val="en-GB"/>
        </w:rPr>
        <w:tab/>
      </w:r>
      <w:r w:rsidR="00D50521" w:rsidRPr="00D50521">
        <w:rPr>
          <w:rFonts w:ascii="Trebuchet MS" w:hAnsi="Trebuchet MS"/>
          <w:sz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50521" w:rsidRPr="00D50521">
        <w:rPr>
          <w:rFonts w:ascii="Trebuchet MS" w:hAnsi="Trebuchet MS"/>
          <w:sz w:val="28"/>
          <w:lang w:val="en-GB"/>
        </w:rPr>
        <w:instrText xml:space="preserve"> FORMCHECKBOX </w:instrText>
      </w:r>
      <w:r w:rsidR="00DA6E14">
        <w:rPr>
          <w:rFonts w:ascii="Trebuchet MS" w:hAnsi="Trebuchet MS"/>
          <w:sz w:val="28"/>
          <w:lang w:val="en-GB"/>
        </w:rPr>
      </w:r>
      <w:r w:rsidR="00DA6E14">
        <w:rPr>
          <w:rFonts w:ascii="Trebuchet MS" w:hAnsi="Trebuchet MS"/>
          <w:sz w:val="28"/>
          <w:lang w:val="en-GB"/>
        </w:rPr>
        <w:fldChar w:fldCharType="separate"/>
      </w:r>
      <w:r w:rsidR="00D50521" w:rsidRPr="00D50521">
        <w:rPr>
          <w:rFonts w:ascii="Trebuchet MS" w:hAnsi="Trebuchet MS"/>
          <w:sz w:val="28"/>
          <w:lang w:val="en-GB"/>
        </w:rPr>
        <w:fldChar w:fldCharType="end"/>
      </w:r>
    </w:p>
    <w:p w14:paraId="4E60C0F9" w14:textId="397804CD" w:rsidR="00A32FE0" w:rsidRPr="008F0BCB" w:rsidRDefault="00A32FE0" w:rsidP="006C458F">
      <w:pPr>
        <w:numPr>
          <w:ilvl w:val="0"/>
          <w:numId w:val="8"/>
        </w:num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database management </w:t>
      </w:r>
      <w:r w:rsidR="00D50521">
        <w:rPr>
          <w:rFonts w:ascii="Trebuchet MS" w:hAnsi="Trebuchet MS"/>
          <w:lang w:val="en-GB"/>
        </w:rPr>
        <w:tab/>
      </w:r>
      <w:r w:rsidR="00D50521" w:rsidRPr="00D50521">
        <w:rPr>
          <w:rFonts w:ascii="Trebuchet MS" w:hAnsi="Trebuchet MS"/>
          <w:sz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50521" w:rsidRPr="00D50521">
        <w:rPr>
          <w:rFonts w:ascii="Trebuchet MS" w:hAnsi="Trebuchet MS"/>
          <w:sz w:val="28"/>
          <w:lang w:val="en-GB"/>
        </w:rPr>
        <w:instrText xml:space="preserve"> FORMCHECKBOX </w:instrText>
      </w:r>
      <w:r w:rsidR="00DA6E14">
        <w:rPr>
          <w:rFonts w:ascii="Trebuchet MS" w:hAnsi="Trebuchet MS"/>
          <w:sz w:val="28"/>
          <w:lang w:val="en-GB"/>
        </w:rPr>
      </w:r>
      <w:r w:rsidR="00DA6E14">
        <w:rPr>
          <w:rFonts w:ascii="Trebuchet MS" w:hAnsi="Trebuchet MS"/>
          <w:sz w:val="28"/>
          <w:lang w:val="en-GB"/>
        </w:rPr>
        <w:fldChar w:fldCharType="separate"/>
      </w:r>
      <w:r w:rsidR="00D50521" w:rsidRPr="00D50521">
        <w:rPr>
          <w:rFonts w:ascii="Trebuchet MS" w:hAnsi="Trebuchet MS"/>
          <w:sz w:val="28"/>
          <w:lang w:val="en-GB"/>
        </w:rPr>
        <w:fldChar w:fldCharType="end"/>
      </w:r>
    </w:p>
    <w:p w14:paraId="4E60C0FA" w14:textId="3693E7BE" w:rsidR="00A32FE0" w:rsidRPr="008F0BCB" w:rsidRDefault="00A32FE0" w:rsidP="006C458F">
      <w:pPr>
        <w:numPr>
          <w:ilvl w:val="0"/>
          <w:numId w:val="8"/>
        </w:num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information technology</w:t>
      </w:r>
      <w:r w:rsidR="00D50521">
        <w:rPr>
          <w:rFonts w:ascii="Trebuchet MS" w:hAnsi="Trebuchet MS"/>
          <w:lang w:val="en-GB"/>
        </w:rPr>
        <w:tab/>
      </w:r>
      <w:r w:rsidR="00D50521">
        <w:rPr>
          <w:rFonts w:ascii="Trebuchet MS" w:hAnsi="Trebuchet MS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D50521">
        <w:rPr>
          <w:rFonts w:ascii="Trebuchet MS" w:hAnsi="Trebuchet MS"/>
          <w:lang w:val="en-GB"/>
        </w:rPr>
        <w:instrText xml:space="preserve"> FORMCHECKBOX </w:instrText>
      </w:r>
      <w:r w:rsidR="00DA6E14">
        <w:rPr>
          <w:rFonts w:ascii="Trebuchet MS" w:hAnsi="Trebuchet MS"/>
          <w:lang w:val="en-GB"/>
        </w:rPr>
      </w:r>
      <w:r w:rsidR="00DA6E14">
        <w:rPr>
          <w:rFonts w:ascii="Trebuchet MS" w:hAnsi="Trebuchet MS"/>
          <w:lang w:val="en-GB"/>
        </w:rPr>
        <w:fldChar w:fldCharType="separate"/>
      </w:r>
      <w:r w:rsidR="00D50521">
        <w:rPr>
          <w:rFonts w:ascii="Trebuchet MS" w:hAnsi="Trebuchet MS"/>
          <w:lang w:val="en-GB"/>
        </w:rPr>
        <w:fldChar w:fldCharType="end"/>
      </w:r>
      <w:bookmarkEnd w:id="6"/>
    </w:p>
    <w:p w14:paraId="4E60C0FB" w14:textId="6B04ADB8" w:rsidR="00FC1412" w:rsidRDefault="00FC1412" w:rsidP="00A32FE0">
      <w:pPr>
        <w:rPr>
          <w:rFonts w:ascii="Trebuchet MS" w:hAnsi="Trebuchet MS"/>
          <w:lang w:val="en-GB"/>
        </w:rPr>
      </w:pPr>
    </w:p>
    <w:p w14:paraId="086DA79F" w14:textId="77777777" w:rsidR="00AE792E" w:rsidRDefault="00AE792E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br w:type="page"/>
      </w:r>
    </w:p>
    <w:p w14:paraId="66B89767" w14:textId="67B0E5D2" w:rsidR="006B605A" w:rsidRDefault="006B605A" w:rsidP="00A32FE0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lastRenderedPageBreak/>
        <w:t xml:space="preserve">Have you received any previous grants/research funding: </w:t>
      </w:r>
      <w:r w:rsidR="00D50521" w:rsidRPr="00D50521">
        <w:rPr>
          <w:rFonts w:ascii="Trebuchet MS" w:hAnsi="Trebuchet MS"/>
          <w:lang w:val="en-GB"/>
        </w:rPr>
        <w:t xml:space="preserve"> </w:t>
      </w:r>
      <w:r w:rsidR="00D50521">
        <w:rPr>
          <w:rFonts w:ascii="Trebuchet MS" w:hAnsi="Trebuchet MS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D50521">
        <w:rPr>
          <w:rFonts w:ascii="Trebuchet MS" w:hAnsi="Trebuchet MS"/>
          <w:lang w:val="en-GB"/>
        </w:rPr>
        <w:instrText xml:space="preserve"> FORMCHECKBOX </w:instrText>
      </w:r>
      <w:r w:rsidR="00DA6E14">
        <w:rPr>
          <w:rFonts w:ascii="Trebuchet MS" w:hAnsi="Trebuchet MS"/>
          <w:lang w:val="en-GB"/>
        </w:rPr>
      </w:r>
      <w:r w:rsidR="00DA6E14">
        <w:rPr>
          <w:rFonts w:ascii="Trebuchet MS" w:hAnsi="Trebuchet MS"/>
          <w:lang w:val="en-GB"/>
        </w:rPr>
        <w:fldChar w:fldCharType="separate"/>
      </w:r>
      <w:r w:rsidR="00D50521">
        <w:rPr>
          <w:rFonts w:ascii="Trebuchet MS" w:hAnsi="Trebuchet MS"/>
          <w:lang w:val="en-GB"/>
        </w:rPr>
        <w:fldChar w:fldCharType="end"/>
      </w:r>
      <w:bookmarkEnd w:id="7"/>
      <w:r w:rsidR="00D50521">
        <w:rPr>
          <w:rFonts w:ascii="Trebuchet MS" w:hAnsi="Trebuchet MS"/>
          <w:lang w:val="en-GB"/>
        </w:rPr>
        <w:t xml:space="preserve"> No</w:t>
      </w:r>
      <w:r>
        <w:rPr>
          <w:rFonts w:ascii="Trebuchet MS" w:hAnsi="Trebuchet MS"/>
          <w:lang w:val="en-GB"/>
        </w:rPr>
        <w:t xml:space="preserve">  </w:t>
      </w:r>
      <w:r w:rsidR="00D50521">
        <w:rPr>
          <w:rFonts w:ascii="Trebuchet MS" w:hAnsi="Trebuchet MS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D50521">
        <w:rPr>
          <w:rFonts w:ascii="Trebuchet MS" w:hAnsi="Trebuchet MS"/>
          <w:lang w:val="en-GB"/>
        </w:rPr>
        <w:instrText xml:space="preserve"> FORMCHECKBOX </w:instrText>
      </w:r>
      <w:r w:rsidR="00DA6E14">
        <w:rPr>
          <w:rFonts w:ascii="Trebuchet MS" w:hAnsi="Trebuchet MS"/>
          <w:lang w:val="en-GB"/>
        </w:rPr>
      </w:r>
      <w:r w:rsidR="00DA6E14">
        <w:rPr>
          <w:rFonts w:ascii="Trebuchet MS" w:hAnsi="Trebuchet MS"/>
          <w:lang w:val="en-GB"/>
        </w:rPr>
        <w:fldChar w:fldCharType="separate"/>
      </w:r>
      <w:r w:rsidR="00D50521">
        <w:rPr>
          <w:rFonts w:ascii="Trebuchet MS" w:hAnsi="Trebuchet MS"/>
          <w:lang w:val="en-GB"/>
        </w:rPr>
        <w:fldChar w:fldCharType="end"/>
      </w:r>
      <w:bookmarkEnd w:id="8"/>
      <w:r w:rsidR="00D50521">
        <w:rPr>
          <w:rFonts w:ascii="Trebuchet MS" w:hAnsi="Trebuchet MS"/>
          <w:lang w:val="en-GB"/>
        </w:rPr>
        <w:t xml:space="preserve"> </w:t>
      </w:r>
      <w:proofErr w:type="gramStart"/>
      <w:r w:rsidR="00D50521">
        <w:rPr>
          <w:rFonts w:ascii="Trebuchet MS" w:hAnsi="Trebuchet MS"/>
          <w:lang w:val="en-GB"/>
        </w:rPr>
        <w:t>Yes.</w:t>
      </w:r>
      <w:proofErr w:type="gramEnd"/>
      <w:r w:rsidR="00D50521">
        <w:rPr>
          <w:rFonts w:ascii="Trebuchet MS" w:hAnsi="Trebuchet MS"/>
          <w:lang w:val="en-GB"/>
        </w:rPr>
        <w:t xml:space="preserve"> </w:t>
      </w:r>
    </w:p>
    <w:p w14:paraId="1B99B598" w14:textId="529533D7" w:rsidR="00D50521" w:rsidRDefault="00D50521" w:rsidP="00A32FE0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If Yes provide details (source, amount, dates): </w:t>
      </w:r>
    </w:p>
    <w:p w14:paraId="3C4E3BB3" w14:textId="4DA1C6CD" w:rsidR="00D50521" w:rsidRDefault="00D50521" w:rsidP="00D50521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Trebuchet MS" w:hAnsi="Trebuchet MS"/>
          <w:lang w:val="en-GB"/>
        </w:rPr>
        <w:instrText xml:space="preserve"> FORMCHECKBOX </w:instrText>
      </w:r>
      <w:r w:rsidR="00DA6E14">
        <w:rPr>
          <w:rFonts w:ascii="Trebuchet MS" w:hAnsi="Trebuchet MS"/>
          <w:lang w:val="en-GB"/>
        </w:rPr>
      </w:r>
      <w:r w:rsidR="00DA6E14"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lang w:val="en-GB"/>
        </w:rPr>
        <w:fldChar w:fldCharType="end"/>
      </w:r>
      <w:bookmarkEnd w:id="9"/>
      <w:r>
        <w:rPr>
          <w:rFonts w:ascii="Trebuchet MS" w:hAnsi="Trebuchet MS"/>
          <w:lang w:val="en-GB"/>
        </w:rPr>
        <w:t xml:space="preserve"> </w:t>
      </w:r>
      <w:r w:rsidR="00FC1412">
        <w:rPr>
          <w:rFonts w:ascii="Trebuchet MS" w:hAnsi="Trebuchet MS"/>
          <w:lang w:val="en-GB"/>
        </w:rPr>
        <w:t xml:space="preserve">I have </w:t>
      </w:r>
      <w:r>
        <w:rPr>
          <w:rFonts w:ascii="Trebuchet MS" w:hAnsi="Trebuchet MS"/>
          <w:lang w:val="en-GB"/>
        </w:rPr>
        <w:t>applied for funding from</w:t>
      </w:r>
      <w:r w:rsidR="00FC1412">
        <w:rPr>
          <w:rFonts w:ascii="Trebuchet MS" w:hAnsi="Trebuchet MS"/>
          <w:lang w:val="en-GB"/>
        </w:rPr>
        <w:t xml:space="preserve">  </w:t>
      </w:r>
      <w:r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10"/>
    </w:p>
    <w:p w14:paraId="4E60C0FC" w14:textId="29556F76" w:rsidR="00A32FE0" w:rsidRPr="008F0BCB" w:rsidRDefault="00D50521" w:rsidP="00D50521">
      <w:pPr>
        <w:ind w:firstLine="708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ascii="Trebuchet MS" w:hAnsi="Trebuchet MS"/>
          <w:lang w:val="en-GB"/>
        </w:rPr>
        <w:instrText xml:space="preserve"> FORMCHECKBOX </w:instrText>
      </w:r>
      <w:r w:rsidR="00DA6E14">
        <w:rPr>
          <w:rFonts w:ascii="Trebuchet MS" w:hAnsi="Trebuchet MS"/>
          <w:lang w:val="en-GB"/>
        </w:rPr>
      </w:r>
      <w:r w:rsidR="00DA6E14"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lang w:val="en-GB"/>
        </w:rPr>
        <w:fldChar w:fldCharType="end"/>
      </w:r>
      <w:bookmarkEnd w:id="11"/>
      <w:r>
        <w:rPr>
          <w:rFonts w:ascii="Trebuchet MS" w:hAnsi="Trebuchet MS"/>
          <w:lang w:val="en-GB"/>
        </w:rPr>
        <w:t xml:space="preserve"> I have received funding from  </w:t>
      </w:r>
      <w:r w:rsidRPr="00D50521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50521">
        <w:rPr>
          <w:rFonts w:ascii="Trebuchet MS" w:hAnsi="Trebuchet MS"/>
          <w:lang w:val="en-GB"/>
        </w:rPr>
        <w:instrText xml:space="preserve"> FORMTEXT </w:instrText>
      </w:r>
      <w:r w:rsidRPr="00D50521">
        <w:rPr>
          <w:rFonts w:ascii="Trebuchet MS" w:hAnsi="Trebuchet MS"/>
          <w:lang w:val="en-GB"/>
        </w:rPr>
      </w:r>
      <w:r w:rsidRPr="00D50521">
        <w:rPr>
          <w:rFonts w:ascii="Trebuchet MS" w:hAnsi="Trebuchet MS"/>
          <w:lang w:val="en-GB"/>
        </w:rPr>
        <w:fldChar w:fldCharType="separate"/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t> </w:t>
      </w:r>
      <w:r w:rsidRPr="00D50521">
        <w:rPr>
          <w:rFonts w:ascii="Trebuchet MS" w:hAnsi="Trebuchet MS"/>
          <w:lang w:val="en-GB"/>
        </w:rPr>
        <w:fldChar w:fldCharType="end"/>
      </w:r>
      <w:r w:rsidR="00FC1412">
        <w:rPr>
          <w:rFonts w:ascii="Trebuchet MS" w:hAnsi="Trebuchet MS"/>
          <w:lang w:val="en-GB"/>
        </w:rPr>
        <w:br/>
      </w:r>
    </w:p>
    <w:p w14:paraId="4E60C0FD" w14:textId="77777777" w:rsidR="006C458F" w:rsidRDefault="006C458F" w:rsidP="00A32FE0">
      <w:pPr>
        <w:spacing w:line="360" w:lineRule="auto"/>
        <w:rPr>
          <w:rFonts w:ascii="Trebuchet MS" w:hAnsi="Trebuchet MS"/>
          <w:lang w:val="en-GB"/>
        </w:rPr>
      </w:pPr>
    </w:p>
    <w:p w14:paraId="4E60C0FE" w14:textId="18A1D6B7" w:rsidR="00A32FE0" w:rsidRPr="00A32FE0" w:rsidRDefault="00A32FE0" w:rsidP="00A32FE0">
      <w:pPr>
        <w:spacing w:line="360" w:lineRule="auto"/>
        <w:rPr>
          <w:rFonts w:ascii="Trebuchet MS" w:hAnsi="Trebuchet MS"/>
          <w:lang w:val="en-GB"/>
        </w:rPr>
      </w:pPr>
      <w:r w:rsidRPr="00A32FE0">
        <w:rPr>
          <w:rFonts w:ascii="Trebuchet MS" w:hAnsi="Trebuchet MS"/>
          <w:lang w:val="en-GB"/>
        </w:rPr>
        <w:t xml:space="preserve">How did you learn about the </w:t>
      </w:r>
      <w:r w:rsidR="00570B1B">
        <w:rPr>
          <w:rFonts w:ascii="Trebuchet MS" w:hAnsi="Trebuchet MS"/>
          <w:lang w:val="en-GB"/>
        </w:rPr>
        <w:t>EAN</w:t>
      </w:r>
      <w:r w:rsidRPr="00A32FE0">
        <w:rPr>
          <w:rFonts w:ascii="Trebuchet MS" w:hAnsi="Trebuchet MS"/>
          <w:lang w:val="en-GB"/>
        </w:rPr>
        <w:t xml:space="preserve"> </w:t>
      </w:r>
      <w:r w:rsidR="00D019DF" w:rsidRPr="00A32FE0">
        <w:rPr>
          <w:rFonts w:ascii="Trebuchet MS" w:hAnsi="Trebuchet MS"/>
          <w:lang w:val="en-GB"/>
        </w:rPr>
        <w:t>Fellowship</w:t>
      </w:r>
      <w:r w:rsidR="00D019DF">
        <w:rPr>
          <w:rFonts w:ascii="Trebuchet MS" w:hAnsi="Trebuchet MS"/>
          <w:lang w:val="en-GB"/>
        </w:rPr>
        <w:t>?</w:t>
      </w:r>
    </w:p>
    <w:p w14:paraId="4E60C0FF" w14:textId="2D710970" w:rsidR="00A32FE0" w:rsidRPr="00967CD6" w:rsidRDefault="005D14DC" w:rsidP="00A32FE0">
      <w:pPr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ascii="Trebuchet MS" w:hAnsi="Trebuchet MS"/>
          <w:sz w:val="22"/>
          <w:szCs w:val="22"/>
          <w:lang w:val="en-GB"/>
        </w:rPr>
        <w:instrText xml:space="preserve"> FORMCHECKBOX </w:instrText>
      </w:r>
      <w:r w:rsidR="00DA6E14">
        <w:rPr>
          <w:rFonts w:ascii="Trebuchet MS" w:hAnsi="Trebuchet MS"/>
          <w:sz w:val="22"/>
          <w:szCs w:val="22"/>
          <w:lang w:val="en-GB"/>
        </w:rPr>
      </w:r>
      <w:r w:rsidR="00DA6E14">
        <w:rPr>
          <w:rFonts w:ascii="Trebuchet MS" w:hAnsi="Trebuchet MS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sz w:val="22"/>
          <w:szCs w:val="22"/>
          <w:lang w:val="en-GB"/>
        </w:rPr>
        <w:fldChar w:fldCharType="end"/>
      </w:r>
      <w:bookmarkEnd w:id="12"/>
      <w:r w:rsidR="00A32FE0" w:rsidRPr="00967CD6">
        <w:rPr>
          <w:rFonts w:ascii="Trebuchet MS" w:hAnsi="Trebuchet MS"/>
          <w:sz w:val="22"/>
          <w:szCs w:val="22"/>
          <w:lang w:val="en-GB"/>
        </w:rPr>
        <w:t xml:space="preserve"> Head of Department   </w:t>
      </w:r>
      <w:r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rPr>
          <w:rFonts w:ascii="Trebuchet MS" w:hAnsi="Trebuchet MS"/>
          <w:sz w:val="22"/>
          <w:szCs w:val="22"/>
          <w:lang w:val="en-GB"/>
        </w:rPr>
        <w:instrText xml:space="preserve"> FORMCHECKBOX </w:instrText>
      </w:r>
      <w:r w:rsidR="00DA6E14">
        <w:rPr>
          <w:rFonts w:ascii="Trebuchet MS" w:hAnsi="Trebuchet MS"/>
          <w:sz w:val="22"/>
          <w:szCs w:val="22"/>
          <w:lang w:val="en-GB"/>
        </w:rPr>
      </w:r>
      <w:r w:rsidR="00DA6E14">
        <w:rPr>
          <w:rFonts w:ascii="Trebuchet MS" w:hAnsi="Trebuchet MS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sz w:val="22"/>
          <w:szCs w:val="22"/>
          <w:lang w:val="en-GB"/>
        </w:rPr>
        <w:fldChar w:fldCharType="end"/>
      </w:r>
      <w:bookmarkEnd w:id="13"/>
      <w:r w:rsidR="00A32FE0" w:rsidRPr="00967CD6">
        <w:rPr>
          <w:rFonts w:ascii="Trebuchet MS" w:hAnsi="Trebuchet MS"/>
          <w:sz w:val="22"/>
          <w:szCs w:val="22"/>
          <w:lang w:val="en-GB"/>
        </w:rPr>
        <w:t xml:space="preserve"> Flyer  </w:t>
      </w:r>
      <w:r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>
        <w:rPr>
          <w:rFonts w:ascii="Trebuchet MS" w:hAnsi="Trebuchet MS"/>
          <w:sz w:val="22"/>
          <w:szCs w:val="22"/>
          <w:lang w:val="en-GB"/>
        </w:rPr>
        <w:instrText xml:space="preserve"> FORMCHECKBOX </w:instrText>
      </w:r>
      <w:r w:rsidR="00DA6E14">
        <w:rPr>
          <w:rFonts w:ascii="Trebuchet MS" w:hAnsi="Trebuchet MS"/>
          <w:sz w:val="22"/>
          <w:szCs w:val="22"/>
          <w:lang w:val="en-GB"/>
        </w:rPr>
      </w:r>
      <w:r w:rsidR="00DA6E14">
        <w:rPr>
          <w:rFonts w:ascii="Trebuchet MS" w:hAnsi="Trebuchet MS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sz w:val="22"/>
          <w:szCs w:val="22"/>
          <w:lang w:val="en-GB"/>
        </w:rPr>
        <w:fldChar w:fldCharType="end"/>
      </w:r>
      <w:bookmarkEnd w:id="14"/>
      <w:r w:rsidR="00A32FE0" w:rsidRPr="00967CD6">
        <w:rPr>
          <w:rFonts w:ascii="Trebuchet MS" w:hAnsi="Trebuchet MS"/>
          <w:sz w:val="22"/>
          <w:szCs w:val="22"/>
          <w:lang w:val="en-GB"/>
        </w:rPr>
        <w:t xml:space="preserve"> Newsletter   </w:t>
      </w:r>
      <w:r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>
        <w:rPr>
          <w:rFonts w:ascii="Trebuchet MS" w:hAnsi="Trebuchet MS"/>
          <w:sz w:val="22"/>
          <w:szCs w:val="22"/>
          <w:lang w:val="en-GB"/>
        </w:rPr>
        <w:instrText xml:space="preserve"> FORMCHECKBOX </w:instrText>
      </w:r>
      <w:r w:rsidR="00DA6E14">
        <w:rPr>
          <w:rFonts w:ascii="Trebuchet MS" w:hAnsi="Trebuchet MS"/>
          <w:sz w:val="22"/>
          <w:szCs w:val="22"/>
          <w:lang w:val="en-GB"/>
        </w:rPr>
      </w:r>
      <w:r w:rsidR="00DA6E14">
        <w:rPr>
          <w:rFonts w:ascii="Trebuchet MS" w:hAnsi="Trebuchet MS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sz w:val="22"/>
          <w:szCs w:val="22"/>
          <w:lang w:val="en-GB"/>
        </w:rPr>
        <w:fldChar w:fldCharType="end"/>
      </w:r>
      <w:bookmarkEnd w:id="15"/>
      <w:r w:rsidR="00A32FE0" w:rsidRPr="00967CD6">
        <w:rPr>
          <w:rFonts w:ascii="Trebuchet MS" w:hAnsi="Trebuchet MS"/>
          <w:sz w:val="22"/>
          <w:szCs w:val="22"/>
          <w:lang w:val="en-GB"/>
        </w:rPr>
        <w:t xml:space="preserve"> </w:t>
      </w:r>
      <w:r w:rsidR="00570B1B">
        <w:rPr>
          <w:rFonts w:ascii="Trebuchet MS" w:hAnsi="Trebuchet MS"/>
          <w:sz w:val="22"/>
          <w:szCs w:val="22"/>
          <w:lang w:val="en-GB"/>
        </w:rPr>
        <w:t>EAN</w:t>
      </w:r>
      <w:r w:rsidR="00A32FE0" w:rsidRPr="00967CD6">
        <w:rPr>
          <w:rFonts w:ascii="Trebuchet MS" w:hAnsi="Trebuchet MS"/>
          <w:sz w:val="22"/>
          <w:szCs w:val="22"/>
          <w:lang w:val="en-GB"/>
        </w:rPr>
        <w:t xml:space="preserve"> Website   </w:t>
      </w:r>
      <w:r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>
        <w:rPr>
          <w:rFonts w:ascii="Trebuchet MS" w:hAnsi="Trebuchet MS"/>
          <w:sz w:val="22"/>
          <w:szCs w:val="22"/>
          <w:lang w:val="en-GB"/>
        </w:rPr>
        <w:instrText xml:space="preserve"> FORMCHECKBOX </w:instrText>
      </w:r>
      <w:r w:rsidR="00DA6E14">
        <w:rPr>
          <w:rFonts w:ascii="Trebuchet MS" w:hAnsi="Trebuchet MS"/>
          <w:sz w:val="22"/>
          <w:szCs w:val="22"/>
          <w:lang w:val="en-GB"/>
        </w:rPr>
      </w:r>
      <w:r w:rsidR="00DA6E14">
        <w:rPr>
          <w:rFonts w:ascii="Trebuchet MS" w:hAnsi="Trebuchet MS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sz w:val="22"/>
          <w:szCs w:val="22"/>
          <w:lang w:val="en-GB"/>
        </w:rPr>
        <w:fldChar w:fldCharType="end"/>
      </w:r>
      <w:bookmarkEnd w:id="16"/>
      <w:r w:rsidR="00A32FE0" w:rsidRPr="00967CD6">
        <w:rPr>
          <w:rFonts w:ascii="Trebuchet MS" w:hAnsi="Trebuchet MS"/>
          <w:sz w:val="22"/>
          <w:szCs w:val="22"/>
          <w:lang w:val="en-GB"/>
        </w:rPr>
        <w:t xml:space="preserve"> Congress   </w:t>
      </w:r>
    </w:p>
    <w:p w14:paraId="4E60C100" w14:textId="77777777" w:rsidR="00A32FE0" w:rsidRDefault="00A32FE0" w:rsidP="00A32FE0">
      <w:pPr>
        <w:rPr>
          <w:rFonts w:ascii="Trebuchet MS" w:hAnsi="Trebuchet MS"/>
          <w:sz w:val="22"/>
          <w:szCs w:val="22"/>
          <w:lang w:val="en-GB"/>
        </w:rPr>
      </w:pPr>
    </w:p>
    <w:p w14:paraId="4E60C101" w14:textId="21E4E02A" w:rsidR="00A32FE0" w:rsidRPr="00103AEF" w:rsidRDefault="005D14DC" w:rsidP="00A32FE0">
      <w:pPr>
        <w:rPr>
          <w:sz w:val="20"/>
          <w:szCs w:val="20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>
        <w:rPr>
          <w:rFonts w:ascii="Trebuchet MS" w:hAnsi="Trebuchet MS"/>
          <w:sz w:val="22"/>
          <w:szCs w:val="22"/>
          <w:lang w:val="en-GB"/>
        </w:rPr>
        <w:instrText xml:space="preserve"> FORMCHECKBOX </w:instrText>
      </w:r>
      <w:r w:rsidR="00DA6E14">
        <w:rPr>
          <w:rFonts w:ascii="Trebuchet MS" w:hAnsi="Trebuchet MS"/>
          <w:sz w:val="22"/>
          <w:szCs w:val="22"/>
          <w:lang w:val="en-GB"/>
        </w:rPr>
      </w:r>
      <w:r w:rsidR="00DA6E14">
        <w:rPr>
          <w:rFonts w:ascii="Trebuchet MS" w:hAnsi="Trebuchet MS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sz w:val="22"/>
          <w:szCs w:val="22"/>
          <w:lang w:val="en-GB"/>
        </w:rPr>
        <w:fldChar w:fldCharType="end"/>
      </w:r>
      <w:bookmarkEnd w:id="17"/>
      <w:r w:rsidR="00A32FE0" w:rsidRPr="00967CD6">
        <w:rPr>
          <w:rFonts w:ascii="Trebuchet MS" w:hAnsi="Trebuchet MS"/>
          <w:sz w:val="22"/>
          <w:szCs w:val="22"/>
          <w:lang w:val="en-GB"/>
        </w:rPr>
        <w:t xml:space="preserve"> Other: </w:t>
      </w:r>
      <w:r>
        <w:rPr>
          <w:rFonts w:ascii="Trebuchet MS" w:hAnsi="Trebuchet MS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>
        <w:rPr>
          <w:rFonts w:ascii="Trebuchet MS" w:hAnsi="Trebuchet MS"/>
          <w:sz w:val="22"/>
          <w:szCs w:val="22"/>
          <w:lang w:val="en-GB"/>
        </w:rPr>
        <w:instrText xml:space="preserve"> FORMTEXT </w:instrText>
      </w:r>
      <w:r>
        <w:rPr>
          <w:rFonts w:ascii="Trebuchet MS" w:hAnsi="Trebuchet MS"/>
          <w:sz w:val="22"/>
          <w:szCs w:val="22"/>
          <w:lang w:val="en-GB"/>
        </w:rPr>
      </w:r>
      <w:r>
        <w:rPr>
          <w:rFonts w:ascii="Trebuchet MS" w:hAnsi="Trebuchet MS"/>
          <w:sz w:val="22"/>
          <w:szCs w:val="22"/>
          <w:lang w:val="en-GB"/>
        </w:rPr>
        <w:fldChar w:fldCharType="separate"/>
      </w:r>
      <w:r>
        <w:rPr>
          <w:rFonts w:ascii="Trebuchet MS" w:hAnsi="Trebuchet MS"/>
          <w:noProof/>
          <w:sz w:val="22"/>
          <w:szCs w:val="22"/>
          <w:lang w:val="en-GB"/>
        </w:rPr>
        <w:t> </w:t>
      </w:r>
      <w:r>
        <w:rPr>
          <w:rFonts w:ascii="Trebuchet MS" w:hAnsi="Trebuchet MS"/>
          <w:noProof/>
          <w:sz w:val="22"/>
          <w:szCs w:val="22"/>
          <w:lang w:val="en-GB"/>
        </w:rPr>
        <w:t> </w:t>
      </w:r>
      <w:r>
        <w:rPr>
          <w:rFonts w:ascii="Trebuchet MS" w:hAnsi="Trebuchet MS"/>
          <w:noProof/>
          <w:sz w:val="22"/>
          <w:szCs w:val="22"/>
          <w:lang w:val="en-GB"/>
        </w:rPr>
        <w:t> </w:t>
      </w:r>
      <w:r>
        <w:rPr>
          <w:rFonts w:ascii="Trebuchet MS" w:hAnsi="Trebuchet MS"/>
          <w:noProof/>
          <w:sz w:val="22"/>
          <w:szCs w:val="22"/>
          <w:lang w:val="en-GB"/>
        </w:rPr>
        <w:t> </w:t>
      </w:r>
      <w:r>
        <w:rPr>
          <w:rFonts w:ascii="Trebuchet MS" w:hAnsi="Trebuchet MS"/>
          <w:noProof/>
          <w:sz w:val="22"/>
          <w:szCs w:val="22"/>
          <w:lang w:val="en-GB"/>
        </w:rPr>
        <w:t> </w:t>
      </w:r>
      <w:r>
        <w:rPr>
          <w:rFonts w:ascii="Trebuchet MS" w:hAnsi="Trebuchet MS"/>
          <w:sz w:val="22"/>
          <w:szCs w:val="22"/>
          <w:lang w:val="en-GB"/>
        </w:rPr>
        <w:fldChar w:fldCharType="end"/>
      </w:r>
      <w:bookmarkEnd w:id="18"/>
    </w:p>
    <w:p w14:paraId="4E60C102" w14:textId="77777777" w:rsidR="00A32FE0" w:rsidRPr="00A32FE0" w:rsidRDefault="00A32FE0" w:rsidP="00A32FE0">
      <w:pPr>
        <w:pStyle w:val="berschrift3"/>
        <w:rPr>
          <w:rFonts w:ascii="Trebuchet MS" w:hAnsi="Trebuchet MS"/>
          <w:lang w:val="en-US"/>
        </w:rPr>
      </w:pPr>
    </w:p>
    <w:p w14:paraId="4E60C103" w14:textId="77777777" w:rsidR="00A32FE0" w:rsidRPr="00A32FE0" w:rsidRDefault="00A32FE0" w:rsidP="00A32FE0">
      <w:pPr>
        <w:pStyle w:val="berschrift3"/>
        <w:keepLines w:val="0"/>
        <w:spacing w:before="0" w:line="360" w:lineRule="auto"/>
        <w:rPr>
          <w:rFonts w:ascii="Trebuchet MS" w:eastAsia="Times New Roman" w:hAnsi="Trebuchet MS" w:cs="Times New Roman"/>
          <w:b w:val="0"/>
          <w:bCs w:val="0"/>
          <w:color w:val="auto"/>
          <w:u w:val="single"/>
          <w:lang w:val="en-GB" w:eastAsia="de-DE"/>
        </w:rPr>
      </w:pPr>
      <w:r w:rsidRPr="00A32FE0">
        <w:rPr>
          <w:rFonts w:ascii="Trebuchet MS" w:eastAsia="Times New Roman" w:hAnsi="Trebuchet MS" w:cs="Times New Roman"/>
          <w:b w:val="0"/>
          <w:bCs w:val="0"/>
          <w:color w:val="auto"/>
          <w:u w:val="single"/>
          <w:lang w:val="en-GB" w:eastAsia="de-DE"/>
        </w:rPr>
        <w:t>Short description of experience in basic or clinical neuroscience research</w:t>
      </w:r>
    </w:p>
    <w:p w14:paraId="4E60C104" w14:textId="1A143B7D" w:rsidR="00A32FE0" w:rsidRPr="008F0BCB" w:rsidRDefault="0088093A" w:rsidP="00A32FE0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9" w:name="Text3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19"/>
    </w:p>
    <w:p w14:paraId="4E60C10B" w14:textId="77777777" w:rsidR="00A32FE0" w:rsidRDefault="00A32FE0" w:rsidP="00A32FE0">
      <w:pPr>
        <w:rPr>
          <w:rFonts w:ascii="Trebuchet MS" w:hAnsi="Trebuchet MS"/>
          <w:lang w:val="en-GB"/>
        </w:rPr>
      </w:pPr>
    </w:p>
    <w:p w14:paraId="7E68B014" w14:textId="77777777" w:rsidR="00317467" w:rsidRDefault="00317467" w:rsidP="00A32FE0">
      <w:pPr>
        <w:rPr>
          <w:rFonts w:ascii="Trebuchet MS" w:hAnsi="Trebuchet MS"/>
          <w:lang w:val="en-GB"/>
        </w:rPr>
      </w:pPr>
    </w:p>
    <w:p w14:paraId="1137F7A3" w14:textId="77777777" w:rsidR="00317467" w:rsidRPr="008F0BCB" w:rsidRDefault="00317467" w:rsidP="00A32FE0">
      <w:pPr>
        <w:rPr>
          <w:rFonts w:ascii="Trebuchet MS" w:hAnsi="Trebuchet MS"/>
          <w:lang w:val="en-GB"/>
        </w:rPr>
      </w:pPr>
    </w:p>
    <w:p w14:paraId="4E60C10C" w14:textId="77777777" w:rsidR="00A32FE0" w:rsidRPr="00A32FE0" w:rsidRDefault="00A32FE0" w:rsidP="00A32FE0">
      <w:pPr>
        <w:pStyle w:val="berschrift3"/>
        <w:keepLines w:val="0"/>
        <w:spacing w:before="0" w:line="360" w:lineRule="auto"/>
        <w:rPr>
          <w:rFonts w:ascii="Trebuchet MS" w:eastAsia="Times New Roman" w:hAnsi="Trebuchet MS" w:cs="Times New Roman"/>
          <w:b w:val="0"/>
          <w:bCs w:val="0"/>
          <w:color w:val="auto"/>
          <w:u w:val="single"/>
          <w:lang w:val="en-GB" w:eastAsia="de-DE"/>
        </w:rPr>
      </w:pPr>
      <w:r w:rsidRPr="00A32FE0">
        <w:rPr>
          <w:rFonts w:ascii="Trebuchet MS" w:eastAsia="Times New Roman" w:hAnsi="Trebuchet MS" w:cs="Times New Roman"/>
          <w:b w:val="0"/>
          <w:bCs w:val="0"/>
          <w:color w:val="auto"/>
          <w:u w:val="single"/>
          <w:lang w:val="en-GB" w:eastAsia="de-DE"/>
        </w:rPr>
        <w:t>Short description of personal circumstances permitting spending the duration of the project in the host country</w:t>
      </w:r>
    </w:p>
    <w:p w14:paraId="4E60C10D" w14:textId="4A8EE631" w:rsidR="00A32FE0" w:rsidRPr="008F0BCB" w:rsidRDefault="0088093A" w:rsidP="00A32FE0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20"/>
    </w:p>
    <w:p w14:paraId="4E60C10E" w14:textId="77777777" w:rsidR="00A32FE0" w:rsidRDefault="00A32FE0" w:rsidP="00A32FE0">
      <w:pPr>
        <w:rPr>
          <w:rFonts w:ascii="Trebuchet MS" w:hAnsi="Trebuchet MS"/>
          <w:lang w:val="en-GB"/>
        </w:rPr>
      </w:pPr>
    </w:p>
    <w:p w14:paraId="2B23F22C" w14:textId="77777777" w:rsidR="00317467" w:rsidRDefault="00317467" w:rsidP="00A32FE0">
      <w:pPr>
        <w:rPr>
          <w:rFonts w:ascii="Trebuchet MS" w:hAnsi="Trebuchet MS"/>
          <w:lang w:val="en-GB"/>
        </w:rPr>
      </w:pPr>
    </w:p>
    <w:p w14:paraId="1D0E402D" w14:textId="77777777" w:rsidR="00317467" w:rsidRDefault="00317467" w:rsidP="00A32FE0">
      <w:pPr>
        <w:rPr>
          <w:rFonts w:ascii="Trebuchet MS" w:hAnsi="Trebuchet MS"/>
          <w:lang w:val="en-GB"/>
        </w:rPr>
      </w:pPr>
    </w:p>
    <w:p w14:paraId="6EAA500A" w14:textId="77777777" w:rsidR="001A29E9" w:rsidRDefault="001A29E9" w:rsidP="001A29E9">
      <w:pPr>
        <w:rPr>
          <w:rFonts w:ascii="Trebuchet MS" w:hAnsi="Trebuchet MS"/>
          <w:u w:val="single"/>
          <w:lang w:val="en-GB"/>
        </w:rPr>
      </w:pPr>
      <w:r w:rsidRPr="00CA7BB7">
        <w:rPr>
          <w:rFonts w:ascii="Trebuchet MS" w:hAnsi="Trebuchet MS"/>
          <w:u w:val="single"/>
          <w:lang w:val="en-GB"/>
        </w:rPr>
        <w:t>Summarize how and why the research fellowship will support your future career and/or home department?</w:t>
      </w:r>
    </w:p>
    <w:p w14:paraId="16CD7098" w14:textId="77777777" w:rsidR="001A29E9" w:rsidRDefault="001A29E9" w:rsidP="001A29E9">
      <w:pPr>
        <w:rPr>
          <w:rFonts w:ascii="Trebuchet MS" w:hAnsi="Trebuchet MS"/>
          <w:u w:val="single"/>
          <w:lang w:val="en-GB"/>
        </w:rPr>
      </w:pPr>
    </w:p>
    <w:p w14:paraId="62652C7E" w14:textId="77777777" w:rsidR="001A29E9" w:rsidRPr="008F0BCB" w:rsidRDefault="001A29E9" w:rsidP="001A29E9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</w:p>
    <w:p w14:paraId="46C0CF0C" w14:textId="77777777" w:rsidR="00317467" w:rsidRPr="008F0BCB" w:rsidRDefault="00317467" w:rsidP="00A32FE0">
      <w:pPr>
        <w:rPr>
          <w:rFonts w:ascii="Trebuchet MS" w:hAnsi="Trebuchet MS"/>
          <w:lang w:val="en-GB"/>
        </w:rPr>
      </w:pPr>
    </w:p>
    <w:p w14:paraId="4E60C116" w14:textId="77777777" w:rsidR="00A32FE0" w:rsidRPr="008F0BCB" w:rsidRDefault="00A32FE0" w:rsidP="00A32FE0">
      <w:pPr>
        <w:rPr>
          <w:rFonts w:ascii="Trebuchet MS" w:hAnsi="Trebuchet MS"/>
          <w:lang w:val="en-GB"/>
        </w:rPr>
      </w:pPr>
    </w:p>
    <w:p w14:paraId="14C1C854" w14:textId="77777777" w:rsidR="00AE792E" w:rsidRDefault="00AE792E" w:rsidP="00A32FE0">
      <w:pPr>
        <w:rPr>
          <w:rFonts w:ascii="Trebuchet MS" w:hAnsi="Trebuchet MS"/>
          <w:b/>
          <w:bCs/>
          <w:u w:val="single"/>
          <w:lang w:val="en-GB"/>
        </w:rPr>
      </w:pPr>
    </w:p>
    <w:p w14:paraId="21B8F605" w14:textId="77777777" w:rsidR="00AE792E" w:rsidRDefault="00AE792E" w:rsidP="00A32FE0">
      <w:pPr>
        <w:rPr>
          <w:rFonts w:ascii="Trebuchet MS" w:hAnsi="Trebuchet MS"/>
          <w:b/>
          <w:bCs/>
          <w:u w:val="single"/>
          <w:lang w:val="en-GB"/>
        </w:rPr>
      </w:pPr>
    </w:p>
    <w:p w14:paraId="4E60C117" w14:textId="5C6ECCF0" w:rsidR="00A32FE0" w:rsidRPr="008F0BCB" w:rsidRDefault="00A32FE0" w:rsidP="00A32FE0">
      <w:pPr>
        <w:rPr>
          <w:rFonts w:ascii="Trebuchet MS" w:hAnsi="Trebuchet MS"/>
          <w:b/>
          <w:bCs/>
          <w:u w:val="single"/>
          <w:lang w:val="en-GB"/>
        </w:rPr>
      </w:pPr>
      <w:r w:rsidRPr="008F0BCB">
        <w:rPr>
          <w:rFonts w:ascii="Trebuchet MS" w:hAnsi="Trebuchet MS"/>
          <w:b/>
          <w:bCs/>
          <w:u w:val="single"/>
          <w:lang w:val="en-GB"/>
        </w:rPr>
        <w:t>Hosting Institution:</w:t>
      </w:r>
    </w:p>
    <w:p w14:paraId="4E60C118" w14:textId="77777777" w:rsidR="00A32FE0" w:rsidRPr="008F0BCB" w:rsidRDefault="00A32FE0" w:rsidP="00A32FE0">
      <w:pPr>
        <w:rPr>
          <w:rFonts w:ascii="Trebuchet MS" w:hAnsi="Trebuchet MS"/>
          <w:lang w:val="en-GB"/>
        </w:rPr>
      </w:pPr>
    </w:p>
    <w:p w14:paraId="4E60C119" w14:textId="77777777" w:rsidR="00A32FE0" w:rsidRPr="008F0BCB" w:rsidRDefault="00A32FE0" w:rsidP="00A32FE0">
      <w:pPr>
        <w:rPr>
          <w:rFonts w:ascii="Trebuchet MS" w:hAnsi="Trebuchet MS"/>
          <w:sz w:val="16"/>
          <w:lang w:val="en-GB"/>
        </w:rPr>
      </w:pPr>
    </w:p>
    <w:p w14:paraId="1E49310F" w14:textId="77777777" w:rsidR="00897912" w:rsidRDefault="00A32FE0" w:rsidP="00897912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Name of head of department</w:t>
      </w:r>
      <w:r w:rsidR="00897912">
        <w:rPr>
          <w:rFonts w:ascii="Trebuchet MS" w:hAnsi="Trebuchet MS"/>
          <w:lang w:val="en-GB"/>
        </w:rPr>
        <w:t>:</w:t>
      </w:r>
      <w:r w:rsidRPr="008F0BCB">
        <w:rPr>
          <w:rFonts w:ascii="Trebuchet MS" w:hAnsi="Trebuchet MS"/>
          <w:lang w:val="en-GB"/>
        </w:rPr>
        <w:t xml:space="preserve"> </w:t>
      </w:r>
      <w:r w:rsidR="0088093A" w:rsidRPr="0088093A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093A" w:rsidRPr="0088093A">
        <w:rPr>
          <w:rFonts w:ascii="Trebuchet MS" w:hAnsi="Trebuchet MS"/>
          <w:lang w:val="en-GB"/>
        </w:rPr>
        <w:instrText xml:space="preserve"> FORMTEXT </w:instrText>
      </w:r>
      <w:r w:rsidR="0088093A" w:rsidRPr="0088093A">
        <w:rPr>
          <w:rFonts w:ascii="Trebuchet MS" w:hAnsi="Trebuchet MS"/>
          <w:lang w:val="en-GB"/>
        </w:rPr>
      </w:r>
      <w:r w:rsidR="0088093A" w:rsidRPr="0088093A">
        <w:rPr>
          <w:rFonts w:ascii="Trebuchet MS" w:hAnsi="Trebuchet MS"/>
          <w:lang w:val="en-GB"/>
        </w:rPr>
        <w:fldChar w:fldCharType="separate"/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fldChar w:fldCharType="end"/>
      </w:r>
    </w:p>
    <w:p w14:paraId="5148B494" w14:textId="78EBDC18" w:rsidR="00897912" w:rsidRDefault="00897912" w:rsidP="00897912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 xml:space="preserve">Mentor at host department: </w:t>
      </w:r>
      <w:r>
        <w:rPr>
          <w:rFonts w:ascii="Trebuchet MS" w:hAnsi="Trebuchet MS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1" w:name="Text6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21"/>
    </w:p>
    <w:p w14:paraId="1A670A5D" w14:textId="77777777" w:rsidR="0088093A" w:rsidRDefault="00A32FE0" w:rsidP="00897912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Institution:</w:t>
      </w:r>
      <w:r>
        <w:rPr>
          <w:rFonts w:ascii="Trebuchet MS" w:hAnsi="Trebuchet MS"/>
          <w:lang w:val="en-GB"/>
        </w:rPr>
        <w:t xml:space="preserve"> </w:t>
      </w:r>
      <w:r w:rsidR="0088093A" w:rsidRPr="0088093A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093A" w:rsidRPr="0088093A">
        <w:rPr>
          <w:rFonts w:ascii="Trebuchet MS" w:hAnsi="Trebuchet MS"/>
          <w:lang w:val="en-GB"/>
        </w:rPr>
        <w:instrText xml:space="preserve"> FORMTEXT </w:instrText>
      </w:r>
      <w:r w:rsidR="0088093A" w:rsidRPr="0088093A">
        <w:rPr>
          <w:rFonts w:ascii="Trebuchet MS" w:hAnsi="Trebuchet MS"/>
          <w:lang w:val="en-GB"/>
        </w:rPr>
      </w:r>
      <w:r w:rsidR="0088093A" w:rsidRPr="0088093A">
        <w:rPr>
          <w:rFonts w:ascii="Trebuchet MS" w:hAnsi="Trebuchet MS"/>
          <w:lang w:val="en-GB"/>
        </w:rPr>
        <w:fldChar w:fldCharType="separate"/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fldChar w:fldCharType="end"/>
      </w:r>
    </w:p>
    <w:p w14:paraId="4E60C11D" w14:textId="3D7E71BC" w:rsidR="00A32FE0" w:rsidRDefault="00A32FE0" w:rsidP="00897912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Address:</w:t>
      </w:r>
      <w:r>
        <w:rPr>
          <w:rFonts w:ascii="Trebuchet MS" w:hAnsi="Trebuchet MS"/>
          <w:lang w:val="en-GB"/>
        </w:rPr>
        <w:t xml:space="preserve"> </w:t>
      </w:r>
      <w:r w:rsidR="0088093A" w:rsidRPr="0088093A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093A" w:rsidRPr="0088093A">
        <w:rPr>
          <w:rFonts w:ascii="Trebuchet MS" w:hAnsi="Trebuchet MS"/>
          <w:lang w:val="en-GB"/>
        </w:rPr>
        <w:instrText xml:space="preserve"> FORMTEXT </w:instrText>
      </w:r>
      <w:r w:rsidR="0088093A" w:rsidRPr="0088093A">
        <w:rPr>
          <w:rFonts w:ascii="Trebuchet MS" w:hAnsi="Trebuchet MS"/>
          <w:lang w:val="en-GB"/>
        </w:rPr>
      </w:r>
      <w:r w:rsidR="0088093A" w:rsidRPr="0088093A">
        <w:rPr>
          <w:rFonts w:ascii="Trebuchet MS" w:hAnsi="Trebuchet MS"/>
          <w:lang w:val="en-GB"/>
        </w:rPr>
        <w:fldChar w:fldCharType="separate"/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fldChar w:fldCharType="end"/>
      </w:r>
    </w:p>
    <w:p w14:paraId="7ED08B8F" w14:textId="1218D9A5" w:rsidR="0088093A" w:rsidRDefault="0088093A" w:rsidP="00897912">
      <w:pPr>
        <w:spacing w:line="360" w:lineRule="auto"/>
        <w:rPr>
          <w:rFonts w:ascii="Trebuchet MS" w:hAnsi="Trebuchet MS"/>
          <w:lang w:val="en-GB"/>
        </w:rPr>
      </w:pPr>
      <w:r w:rsidRPr="0088093A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8093A">
        <w:rPr>
          <w:rFonts w:ascii="Trebuchet MS" w:hAnsi="Trebuchet MS"/>
          <w:lang w:val="en-GB"/>
        </w:rPr>
        <w:instrText xml:space="preserve"> FORMTEXT </w:instrText>
      </w:r>
      <w:r w:rsidRPr="0088093A">
        <w:rPr>
          <w:rFonts w:ascii="Trebuchet MS" w:hAnsi="Trebuchet MS"/>
          <w:lang w:val="en-GB"/>
        </w:rPr>
      </w:r>
      <w:r w:rsidRPr="0088093A">
        <w:rPr>
          <w:rFonts w:ascii="Trebuchet MS" w:hAnsi="Trebuchet MS"/>
          <w:lang w:val="en-GB"/>
        </w:rPr>
        <w:fldChar w:fldCharType="separate"/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fldChar w:fldCharType="end"/>
      </w:r>
    </w:p>
    <w:p w14:paraId="7D5DF4BA" w14:textId="6FBEE6E3" w:rsidR="0088093A" w:rsidRPr="008F0BCB" w:rsidRDefault="0088093A" w:rsidP="00897912">
      <w:pPr>
        <w:spacing w:line="360" w:lineRule="auto"/>
        <w:rPr>
          <w:rFonts w:ascii="Trebuchet MS" w:hAnsi="Trebuchet MS"/>
          <w:lang w:val="en-GB"/>
        </w:rPr>
      </w:pPr>
      <w:r w:rsidRPr="0088093A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8093A">
        <w:rPr>
          <w:rFonts w:ascii="Trebuchet MS" w:hAnsi="Trebuchet MS"/>
          <w:lang w:val="en-GB"/>
        </w:rPr>
        <w:instrText xml:space="preserve"> FORMTEXT </w:instrText>
      </w:r>
      <w:r w:rsidRPr="0088093A">
        <w:rPr>
          <w:rFonts w:ascii="Trebuchet MS" w:hAnsi="Trebuchet MS"/>
          <w:lang w:val="en-GB"/>
        </w:rPr>
      </w:r>
      <w:r w:rsidRPr="0088093A">
        <w:rPr>
          <w:rFonts w:ascii="Trebuchet MS" w:hAnsi="Trebuchet MS"/>
          <w:lang w:val="en-GB"/>
        </w:rPr>
        <w:fldChar w:fldCharType="separate"/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t> </w:t>
      </w:r>
      <w:r w:rsidRPr="0088093A">
        <w:rPr>
          <w:rFonts w:ascii="Trebuchet MS" w:hAnsi="Trebuchet MS"/>
          <w:lang w:val="en-GB"/>
        </w:rPr>
        <w:fldChar w:fldCharType="end"/>
      </w:r>
    </w:p>
    <w:p w14:paraId="4E60C120" w14:textId="63E5806A" w:rsidR="00A32FE0" w:rsidRPr="008F0BCB" w:rsidRDefault="00A32FE0" w:rsidP="00897912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Tel: </w:t>
      </w:r>
      <w:r w:rsidR="0088093A" w:rsidRPr="0088093A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093A" w:rsidRPr="0088093A">
        <w:rPr>
          <w:rFonts w:ascii="Trebuchet MS" w:hAnsi="Trebuchet MS"/>
          <w:lang w:val="en-GB"/>
        </w:rPr>
        <w:instrText xml:space="preserve"> FORMTEXT </w:instrText>
      </w:r>
      <w:r w:rsidR="0088093A" w:rsidRPr="0088093A">
        <w:rPr>
          <w:rFonts w:ascii="Trebuchet MS" w:hAnsi="Trebuchet MS"/>
          <w:lang w:val="en-GB"/>
        </w:rPr>
      </w:r>
      <w:r w:rsidR="0088093A" w:rsidRPr="0088093A">
        <w:rPr>
          <w:rFonts w:ascii="Trebuchet MS" w:hAnsi="Trebuchet MS"/>
          <w:lang w:val="en-GB"/>
        </w:rPr>
        <w:fldChar w:fldCharType="separate"/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fldChar w:fldCharType="end"/>
      </w:r>
    </w:p>
    <w:p w14:paraId="4E60C123" w14:textId="37317C52" w:rsidR="00A32FE0" w:rsidRDefault="00A32FE0" w:rsidP="00897912">
      <w:pPr>
        <w:spacing w:line="360" w:lineRule="auto"/>
        <w:rPr>
          <w:lang w:val="en-GB"/>
        </w:rPr>
      </w:pPr>
      <w:r w:rsidRPr="008F0BCB">
        <w:rPr>
          <w:rFonts w:ascii="Trebuchet MS" w:hAnsi="Trebuchet MS"/>
          <w:lang w:val="en-GB"/>
        </w:rPr>
        <w:t>E-mail:</w:t>
      </w:r>
      <w:r>
        <w:rPr>
          <w:rFonts w:ascii="Trebuchet MS" w:hAnsi="Trebuchet MS"/>
          <w:lang w:val="en-GB"/>
        </w:rPr>
        <w:t xml:space="preserve"> </w:t>
      </w:r>
      <w:r w:rsidR="0088093A" w:rsidRPr="0088093A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093A" w:rsidRPr="0088093A">
        <w:rPr>
          <w:rFonts w:ascii="Trebuchet MS" w:hAnsi="Trebuchet MS"/>
          <w:lang w:val="en-GB"/>
        </w:rPr>
        <w:instrText xml:space="preserve"> FORMTEXT </w:instrText>
      </w:r>
      <w:r w:rsidR="0088093A" w:rsidRPr="0088093A">
        <w:rPr>
          <w:rFonts w:ascii="Trebuchet MS" w:hAnsi="Trebuchet MS"/>
          <w:lang w:val="en-GB"/>
        </w:rPr>
      </w:r>
      <w:r w:rsidR="0088093A" w:rsidRPr="0088093A">
        <w:rPr>
          <w:rFonts w:ascii="Trebuchet MS" w:hAnsi="Trebuchet MS"/>
          <w:lang w:val="en-GB"/>
        </w:rPr>
        <w:fldChar w:fldCharType="separate"/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fldChar w:fldCharType="end"/>
      </w:r>
    </w:p>
    <w:p w14:paraId="4E60C124" w14:textId="77777777" w:rsidR="00A32FE0" w:rsidRPr="008F0BCB" w:rsidRDefault="00A32FE0" w:rsidP="00A32FE0">
      <w:pPr>
        <w:rPr>
          <w:rFonts w:ascii="Trebuchet MS" w:hAnsi="Trebuchet MS"/>
          <w:b/>
          <w:bCs/>
          <w:lang w:val="en-GB"/>
        </w:rPr>
      </w:pPr>
      <w:r>
        <w:rPr>
          <w:lang w:val="en-GB"/>
        </w:rPr>
        <w:br w:type="page"/>
      </w:r>
      <w:r w:rsidRPr="00A32FE0">
        <w:rPr>
          <w:rFonts w:ascii="Trebuchet MS" w:hAnsi="Trebuchet MS"/>
          <w:b/>
          <w:bCs/>
          <w:u w:val="single"/>
          <w:lang w:val="en-GB"/>
        </w:rPr>
        <w:t>Project</w:t>
      </w:r>
    </w:p>
    <w:p w14:paraId="4E60C125" w14:textId="77777777" w:rsidR="00A32FE0" w:rsidRPr="008F0BCB" w:rsidRDefault="00A32FE0" w:rsidP="00A32FE0">
      <w:pPr>
        <w:rPr>
          <w:rFonts w:ascii="Trebuchet MS" w:hAnsi="Trebuchet MS"/>
          <w:lang w:val="en-GB"/>
        </w:rPr>
      </w:pPr>
    </w:p>
    <w:p w14:paraId="4E60C129" w14:textId="40D38FD2" w:rsidR="00A32FE0" w:rsidRPr="008F0BCB" w:rsidRDefault="00A32FE0" w:rsidP="0088093A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Title of the project</w:t>
      </w:r>
      <w:r w:rsidR="00897912">
        <w:rPr>
          <w:rFonts w:ascii="Trebuchet MS" w:hAnsi="Trebuchet MS"/>
          <w:lang w:val="en-GB"/>
        </w:rPr>
        <w:t>:</w:t>
      </w:r>
      <w:r w:rsidR="0088093A">
        <w:rPr>
          <w:rFonts w:ascii="Trebuchet MS" w:hAnsi="Trebuchet MS"/>
          <w:lang w:val="en-GB"/>
        </w:rPr>
        <w:t xml:space="preserve"> </w:t>
      </w:r>
      <w:r w:rsidR="0088093A" w:rsidRPr="0088093A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093A" w:rsidRPr="0088093A">
        <w:rPr>
          <w:rFonts w:ascii="Trebuchet MS" w:hAnsi="Trebuchet MS"/>
          <w:lang w:val="en-GB"/>
        </w:rPr>
        <w:instrText xml:space="preserve"> FORMTEXT </w:instrText>
      </w:r>
      <w:r w:rsidR="0088093A" w:rsidRPr="0088093A">
        <w:rPr>
          <w:rFonts w:ascii="Trebuchet MS" w:hAnsi="Trebuchet MS"/>
          <w:lang w:val="en-GB"/>
        </w:rPr>
      </w:r>
      <w:r w:rsidR="0088093A" w:rsidRPr="0088093A">
        <w:rPr>
          <w:rFonts w:ascii="Trebuchet MS" w:hAnsi="Trebuchet MS"/>
          <w:lang w:val="en-GB"/>
        </w:rPr>
        <w:fldChar w:fldCharType="separate"/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fldChar w:fldCharType="end"/>
      </w:r>
      <w:r w:rsidR="004245E4">
        <w:rPr>
          <w:rFonts w:ascii="Trebuchet MS" w:hAnsi="Trebuchet MS"/>
          <w:lang w:val="en-GB"/>
        </w:rPr>
        <w:br/>
      </w:r>
    </w:p>
    <w:p w14:paraId="4E60C12A" w14:textId="51F23A0B" w:rsidR="00A32FE0" w:rsidRPr="008F0BCB" w:rsidRDefault="00A32FE0" w:rsidP="00A32FE0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Duration of the project</w:t>
      </w:r>
      <w:r w:rsidR="00897912">
        <w:rPr>
          <w:rFonts w:ascii="Trebuchet MS" w:hAnsi="Trebuchet MS"/>
          <w:lang w:val="en-GB"/>
        </w:rPr>
        <w:t>:</w:t>
      </w:r>
      <w:r w:rsidR="0088093A">
        <w:rPr>
          <w:rFonts w:ascii="Trebuchet MS" w:hAnsi="Trebuchet MS"/>
          <w:lang w:val="en-GB"/>
        </w:rPr>
        <w:t xml:space="preserve"> </w:t>
      </w:r>
      <w:r w:rsidR="0088093A" w:rsidRPr="0088093A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093A" w:rsidRPr="0088093A">
        <w:rPr>
          <w:rFonts w:ascii="Trebuchet MS" w:hAnsi="Trebuchet MS"/>
          <w:lang w:val="en-GB"/>
        </w:rPr>
        <w:instrText xml:space="preserve"> FORMTEXT </w:instrText>
      </w:r>
      <w:r w:rsidR="0088093A" w:rsidRPr="0088093A">
        <w:rPr>
          <w:rFonts w:ascii="Trebuchet MS" w:hAnsi="Trebuchet MS"/>
          <w:lang w:val="en-GB"/>
        </w:rPr>
      </w:r>
      <w:r w:rsidR="0088093A" w:rsidRPr="0088093A">
        <w:rPr>
          <w:rFonts w:ascii="Trebuchet MS" w:hAnsi="Trebuchet MS"/>
          <w:lang w:val="en-GB"/>
        </w:rPr>
        <w:fldChar w:fldCharType="separate"/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fldChar w:fldCharType="end"/>
      </w:r>
    </w:p>
    <w:p w14:paraId="6CE6F042" w14:textId="54A9876B" w:rsidR="0088093A" w:rsidRDefault="00A32FE0" w:rsidP="0088093A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Expected </w:t>
      </w:r>
      <w:r w:rsidR="0088093A">
        <w:rPr>
          <w:rFonts w:ascii="Trebuchet MS" w:hAnsi="Trebuchet MS"/>
          <w:lang w:val="en-GB"/>
        </w:rPr>
        <w:t xml:space="preserve">start </w:t>
      </w:r>
      <w:r w:rsidRPr="008F0BCB">
        <w:rPr>
          <w:rFonts w:ascii="Trebuchet MS" w:hAnsi="Trebuchet MS"/>
          <w:lang w:val="en-GB"/>
        </w:rPr>
        <w:t>date</w:t>
      </w:r>
      <w:r w:rsidR="00897912">
        <w:rPr>
          <w:rFonts w:ascii="Trebuchet MS" w:hAnsi="Trebuchet MS"/>
          <w:lang w:val="en-GB"/>
        </w:rPr>
        <w:t>:</w:t>
      </w:r>
      <w:r w:rsidRPr="008F0BCB">
        <w:rPr>
          <w:rFonts w:ascii="Trebuchet MS" w:hAnsi="Trebuchet MS"/>
          <w:lang w:val="en-GB"/>
        </w:rPr>
        <w:t xml:space="preserve"> </w:t>
      </w:r>
      <w:r w:rsidR="0088093A" w:rsidRPr="0088093A">
        <w:rPr>
          <w:rFonts w:ascii="Trebuchet MS" w:hAnsi="Trebuchet MS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093A" w:rsidRPr="0088093A">
        <w:rPr>
          <w:rFonts w:ascii="Trebuchet MS" w:hAnsi="Trebuchet MS"/>
          <w:lang w:val="en-GB"/>
        </w:rPr>
        <w:instrText xml:space="preserve"> FORMTEXT </w:instrText>
      </w:r>
      <w:r w:rsidR="0088093A" w:rsidRPr="0088093A">
        <w:rPr>
          <w:rFonts w:ascii="Trebuchet MS" w:hAnsi="Trebuchet MS"/>
          <w:lang w:val="en-GB"/>
        </w:rPr>
      </w:r>
      <w:r w:rsidR="0088093A" w:rsidRPr="0088093A">
        <w:rPr>
          <w:rFonts w:ascii="Trebuchet MS" w:hAnsi="Trebuchet MS"/>
          <w:lang w:val="en-GB"/>
        </w:rPr>
        <w:fldChar w:fldCharType="separate"/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fldChar w:fldCharType="end"/>
      </w:r>
    </w:p>
    <w:p w14:paraId="4E60C12C" w14:textId="729C1766" w:rsidR="00A32FE0" w:rsidRPr="00A32FE0" w:rsidRDefault="00A32FE0" w:rsidP="0088093A">
      <w:pPr>
        <w:spacing w:line="360" w:lineRule="auto"/>
        <w:rPr>
          <w:rFonts w:ascii="Trebuchet MS" w:hAnsi="Trebuchet MS"/>
          <w:b/>
          <w:bCs/>
          <w:u w:val="single"/>
          <w:lang w:val="en-GB" w:eastAsia="de-DE"/>
        </w:rPr>
      </w:pPr>
      <w:r w:rsidRPr="00A32FE0">
        <w:rPr>
          <w:rFonts w:ascii="Trebuchet MS" w:hAnsi="Trebuchet MS"/>
          <w:u w:val="single"/>
          <w:lang w:val="en-GB" w:eastAsia="de-DE"/>
        </w:rPr>
        <w:t>Summary description of the project</w:t>
      </w:r>
    </w:p>
    <w:p w14:paraId="4E60C12D" w14:textId="35ABA782" w:rsidR="00A32FE0" w:rsidRPr="008F0BCB" w:rsidRDefault="0088093A" w:rsidP="00A32FE0">
      <w:pPr>
        <w:spacing w:line="360" w:lineRule="auto"/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>
        <w:rPr>
          <w:rFonts w:ascii="Trebuchet MS" w:hAnsi="Trebuchet MS"/>
          <w:lang w:val="en-GB"/>
        </w:rPr>
        <w:instrText xml:space="preserve"> FORMTEXT </w:instrText>
      </w:r>
      <w:r>
        <w:rPr>
          <w:rFonts w:ascii="Trebuchet MS" w:hAnsi="Trebuchet MS"/>
          <w:lang w:val="en-GB"/>
        </w:rPr>
      </w:r>
      <w:r>
        <w:rPr>
          <w:rFonts w:ascii="Trebuchet MS" w:hAnsi="Trebuchet MS"/>
          <w:lang w:val="en-GB"/>
        </w:rPr>
        <w:fldChar w:fldCharType="separate"/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noProof/>
          <w:lang w:val="en-GB"/>
        </w:rPr>
        <w:t> </w:t>
      </w:r>
      <w:r>
        <w:rPr>
          <w:rFonts w:ascii="Trebuchet MS" w:hAnsi="Trebuchet MS"/>
          <w:lang w:val="en-GB"/>
        </w:rPr>
        <w:fldChar w:fldCharType="end"/>
      </w:r>
      <w:bookmarkEnd w:id="22"/>
    </w:p>
    <w:p w14:paraId="3DD6AB72" w14:textId="77777777" w:rsidR="00CD6A31" w:rsidRDefault="00CD6A31" w:rsidP="0088093A">
      <w:pPr>
        <w:spacing w:line="360" w:lineRule="auto"/>
        <w:rPr>
          <w:rFonts w:ascii="Trebuchet MS" w:hAnsi="Trebuchet MS"/>
          <w:lang w:val="en-GB"/>
        </w:rPr>
      </w:pPr>
    </w:p>
    <w:p w14:paraId="7591497E" w14:textId="77777777" w:rsidR="004245E4" w:rsidRDefault="004245E4" w:rsidP="0088093A">
      <w:pPr>
        <w:spacing w:line="360" w:lineRule="auto"/>
        <w:rPr>
          <w:rFonts w:ascii="Trebuchet MS" w:hAnsi="Trebuchet MS"/>
          <w:lang w:val="en-GB"/>
        </w:rPr>
      </w:pPr>
    </w:p>
    <w:p w14:paraId="4E60C136" w14:textId="38DB8523" w:rsidR="0088093A" w:rsidRPr="008F0BCB" w:rsidRDefault="00A32FE0" w:rsidP="0088093A">
      <w:pPr>
        <w:spacing w:line="360" w:lineRule="auto"/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Key words</w:t>
      </w:r>
      <w:r w:rsidR="0088093A">
        <w:rPr>
          <w:rFonts w:ascii="Trebuchet MS" w:hAnsi="Trebuchet MS"/>
          <w:lang w:val="en-GB"/>
        </w:rPr>
        <w:t xml:space="preserve"> </w:t>
      </w:r>
      <w:r w:rsidR="0088093A" w:rsidRPr="0088093A">
        <w:rPr>
          <w:rFonts w:ascii="Trebuchet MS" w:hAnsi="Trebuchet MS"/>
          <w:lang w:val="en-GB"/>
        </w:rPr>
        <w:t>(up to 5):</w:t>
      </w:r>
      <w:r w:rsidR="0088093A">
        <w:rPr>
          <w:rFonts w:ascii="Trebuchet MS" w:hAnsi="Trebuchet MS"/>
          <w:lang w:val="en-GB"/>
        </w:rPr>
        <w:t xml:space="preserve"> </w:t>
      </w:r>
      <w:r w:rsidR="0088093A" w:rsidRPr="0088093A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8093A" w:rsidRPr="0088093A">
        <w:rPr>
          <w:rFonts w:ascii="Trebuchet MS" w:hAnsi="Trebuchet MS"/>
          <w:lang w:val="en-GB"/>
        </w:rPr>
        <w:instrText xml:space="preserve"> FORMTEXT </w:instrText>
      </w:r>
      <w:r w:rsidR="0088093A" w:rsidRPr="0088093A">
        <w:rPr>
          <w:rFonts w:ascii="Trebuchet MS" w:hAnsi="Trebuchet MS"/>
          <w:lang w:val="en-GB"/>
        </w:rPr>
      </w:r>
      <w:r w:rsidR="0088093A" w:rsidRPr="0088093A">
        <w:rPr>
          <w:rFonts w:ascii="Trebuchet MS" w:hAnsi="Trebuchet MS"/>
          <w:lang w:val="en-GB"/>
        </w:rPr>
        <w:fldChar w:fldCharType="separate"/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fldChar w:fldCharType="end"/>
      </w:r>
    </w:p>
    <w:p w14:paraId="4E60C137" w14:textId="15460490" w:rsidR="00A32FE0" w:rsidRPr="008F0BCB" w:rsidRDefault="00A32FE0" w:rsidP="00A32FE0">
      <w:pPr>
        <w:spacing w:line="360" w:lineRule="auto"/>
        <w:rPr>
          <w:rFonts w:ascii="Trebuchet MS" w:hAnsi="Trebuchet MS"/>
          <w:lang w:val="en-GB"/>
        </w:rPr>
      </w:pPr>
    </w:p>
    <w:p w14:paraId="4E60C139" w14:textId="513B5DA6" w:rsidR="00A32FE0" w:rsidRPr="008F0BCB" w:rsidRDefault="00A32FE0" w:rsidP="00A32FE0">
      <w:pPr>
        <w:rPr>
          <w:rFonts w:ascii="Trebuchet MS" w:hAnsi="Trebuchet MS"/>
          <w:lang w:val="en-GB"/>
        </w:rPr>
      </w:pPr>
      <w:r w:rsidRPr="00967CD6">
        <w:rPr>
          <w:rFonts w:ascii="Trebuchet MS" w:hAnsi="Trebuchet MS"/>
          <w:lang w:val="en-GB"/>
        </w:rPr>
        <w:t xml:space="preserve">Topic/field: </w:t>
      </w:r>
      <w:r w:rsidR="0088093A" w:rsidRPr="0088093A">
        <w:rPr>
          <w:rFonts w:ascii="Trebuchet MS" w:hAnsi="Trebuchet MS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8093A" w:rsidRPr="0088093A">
        <w:rPr>
          <w:rFonts w:ascii="Trebuchet MS" w:hAnsi="Trebuchet MS"/>
          <w:lang w:val="en-GB"/>
        </w:rPr>
        <w:instrText xml:space="preserve"> FORMTEXT </w:instrText>
      </w:r>
      <w:r w:rsidR="0088093A" w:rsidRPr="0088093A">
        <w:rPr>
          <w:rFonts w:ascii="Trebuchet MS" w:hAnsi="Trebuchet MS"/>
          <w:lang w:val="en-GB"/>
        </w:rPr>
      </w:r>
      <w:r w:rsidR="0088093A" w:rsidRPr="0088093A">
        <w:rPr>
          <w:rFonts w:ascii="Trebuchet MS" w:hAnsi="Trebuchet MS"/>
          <w:lang w:val="en-GB"/>
        </w:rPr>
        <w:fldChar w:fldCharType="separate"/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t> </w:t>
      </w:r>
      <w:r w:rsidR="0088093A" w:rsidRPr="0088093A">
        <w:rPr>
          <w:rFonts w:ascii="Trebuchet MS" w:hAnsi="Trebuchet MS"/>
          <w:lang w:val="en-GB"/>
        </w:rPr>
        <w:fldChar w:fldCharType="end"/>
      </w:r>
    </w:p>
    <w:p w14:paraId="4E60C13A" w14:textId="77777777" w:rsidR="00A32FE0" w:rsidRDefault="00A32FE0" w:rsidP="00A32FE0">
      <w:pPr>
        <w:rPr>
          <w:rFonts w:ascii="Trebuchet MS" w:hAnsi="Trebuchet MS"/>
          <w:lang w:val="en-GB"/>
        </w:rPr>
      </w:pPr>
    </w:p>
    <w:p w14:paraId="6DD3CAE2" w14:textId="77777777" w:rsidR="00317467" w:rsidRPr="008F0BCB" w:rsidRDefault="00317467" w:rsidP="00A32FE0">
      <w:pPr>
        <w:rPr>
          <w:rFonts w:ascii="Trebuchet MS" w:hAnsi="Trebuchet MS"/>
          <w:lang w:val="en-GB"/>
        </w:rPr>
      </w:pPr>
    </w:p>
    <w:p w14:paraId="465E7413" w14:textId="07FF97CE" w:rsidR="006B605A" w:rsidRDefault="006B605A" w:rsidP="00A32FE0">
      <w:pPr>
        <w:rPr>
          <w:rFonts w:ascii="Trebuchet MS" w:hAnsi="Trebuchet MS"/>
          <w:lang w:val="en-GB"/>
        </w:rPr>
      </w:pPr>
      <w:r>
        <w:rPr>
          <w:rFonts w:ascii="Trebuchet MS" w:hAnsi="Trebuchet MS"/>
          <w:lang w:val="en-GB"/>
        </w:rPr>
        <w:t>In relationship to this project, have you received or applied for any other funding?</w:t>
      </w:r>
    </w:p>
    <w:p w14:paraId="1FD1AB11" w14:textId="1462A935" w:rsidR="006B605A" w:rsidRDefault="006B605A" w:rsidP="006B605A">
      <w:pPr>
        <w:rPr>
          <w:rFonts w:ascii="Trebuchet MS" w:hAnsi="Trebuchet MS"/>
          <w:lang w:val="en-GB"/>
        </w:rPr>
      </w:pPr>
      <w:r w:rsidRPr="006B605A">
        <w:rPr>
          <w:rFonts w:ascii="Trebuchet MS" w:hAnsi="Trebuchet MS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B605A">
        <w:rPr>
          <w:rFonts w:ascii="Trebuchet MS" w:hAnsi="Trebuchet MS"/>
          <w:lang w:val="en-GB"/>
        </w:rPr>
        <w:instrText xml:space="preserve"> FORMCHECKBOX </w:instrText>
      </w:r>
      <w:r w:rsidR="00DA6E14">
        <w:rPr>
          <w:rFonts w:ascii="Trebuchet MS" w:hAnsi="Trebuchet MS"/>
          <w:lang w:val="en-GB"/>
        </w:rPr>
      </w:r>
      <w:r w:rsidR="00DA6E14">
        <w:rPr>
          <w:rFonts w:ascii="Trebuchet MS" w:hAnsi="Trebuchet MS"/>
          <w:lang w:val="en-GB"/>
        </w:rPr>
        <w:fldChar w:fldCharType="separate"/>
      </w:r>
      <w:r w:rsidRPr="006B605A">
        <w:rPr>
          <w:rFonts w:ascii="Trebuchet MS" w:hAnsi="Trebuchet MS"/>
          <w:lang w:val="en-GB"/>
        </w:rPr>
        <w:fldChar w:fldCharType="end"/>
      </w:r>
      <w:r w:rsidRPr="006B605A">
        <w:rPr>
          <w:rFonts w:ascii="Trebuchet MS" w:hAnsi="Trebuchet MS"/>
          <w:lang w:val="en-GB"/>
        </w:rPr>
        <w:t xml:space="preserve"> No</w:t>
      </w:r>
      <w:r>
        <w:rPr>
          <w:rFonts w:ascii="Trebuchet MS" w:hAnsi="Trebuchet MS"/>
          <w:lang w:val="en-GB"/>
        </w:rPr>
        <w:t xml:space="preserve">  </w:t>
      </w:r>
      <w:r w:rsidRPr="006B605A">
        <w:rPr>
          <w:rFonts w:ascii="Trebuchet MS" w:hAnsi="Trebuchet MS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B605A">
        <w:rPr>
          <w:rFonts w:ascii="Trebuchet MS" w:hAnsi="Trebuchet MS"/>
          <w:lang w:val="en-GB"/>
        </w:rPr>
        <w:instrText xml:space="preserve"> FORMCHECKBOX </w:instrText>
      </w:r>
      <w:r w:rsidR="00DA6E14">
        <w:rPr>
          <w:rFonts w:ascii="Trebuchet MS" w:hAnsi="Trebuchet MS"/>
          <w:lang w:val="en-GB"/>
        </w:rPr>
      </w:r>
      <w:r w:rsidR="00DA6E14">
        <w:rPr>
          <w:rFonts w:ascii="Trebuchet MS" w:hAnsi="Trebuchet MS"/>
          <w:lang w:val="en-GB"/>
        </w:rPr>
        <w:fldChar w:fldCharType="separate"/>
      </w:r>
      <w:r w:rsidRPr="006B605A">
        <w:rPr>
          <w:rFonts w:ascii="Trebuchet MS" w:hAnsi="Trebuchet MS"/>
          <w:lang w:val="en-GB"/>
        </w:rPr>
        <w:fldChar w:fldCharType="end"/>
      </w:r>
      <w:r w:rsidRPr="006B605A">
        <w:rPr>
          <w:rFonts w:ascii="Trebuchet MS" w:hAnsi="Trebuchet MS"/>
          <w:lang w:val="en-GB"/>
        </w:rPr>
        <w:t xml:space="preserve"> Yes.</w:t>
      </w:r>
      <w:r w:rsidR="004245E4">
        <w:rPr>
          <w:rFonts w:ascii="Trebuchet MS" w:hAnsi="Trebuchet MS"/>
          <w:lang w:val="en-GB"/>
        </w:rPr>
        <w:br/>
      </w:r>
      <w:r w:rsidRPr="006B605A">
        <w:rPr>
          <w:rFonts w:ascii="Trebuchet MS" w:hAnsi="Trebuchet MS"/>
          <w:lang w:val="en-GB"/>
        </w:rPr>
        <w:t xml:space="preserve"> </w:t>
      </w:r>
    </w:p>
    <w:p w14:paraId="65637305" w14:textId="499C7355" w:rsidR="006B605A" w:rsidRPr="006B605A" w:rsidRDefault="006B605A" w:rsidP="006B605A">
      <w:pPr>
        <w:rPr>
          <w:rFonts w:ascii="Trebuchet MS" w:hAnsi="Trebuchet MS"/>
          <w:lang w:val="en-GB"/>
        </w:rPr>
      </w:pPr>
      <w:r w:rsidRPr="006B605A">
        <w:rPr>
          <w:rFonts w:ascii="Trebuchet MS" w:hAnsi="Trebuchet MS"/>
          <w:lang w:val="en-GB"/>
        </w:rPr>
        <w:t xml:space="preserve">If Yes provide details (source, amount, dates): </w:t>
      </w:r>
    </w:p>
    <w:p w14:paraId="33406AD9" w14:textId="72184008" w:rsidR="006B605A" w:rsidRPr="006B605A" w:rsidRDefault="006B605A" w:rsidP="004245E4">
      <w:pPr>
        <w:ind w:firstLine="708"/>
        <w:rPr>
          <w:rFonts w:ascii="Trebuchet MS" w:hAnsi="Trebuchet MS"/>
          <w:lang w:val="en-GB"/>
        </w:rPr>
      </w:pPr>
      <w:r w:rsidRPr="006B605A">
        <w:rPr>
          <w:rFonts w:ascii="Trebuchet MS" w:hAnsi="Trebuchet MS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B605A">
        <w:rPr>
          <w:rFonts w:ascii="Trebuchet MS" w:hAnsi="Trebuchet MS"/>
          <w:lang w:val="en-GB"/>
        </w:rPr>
        <w:instrText xml:space="preserve"> FORMCHECKBOX </w:instrText>
      </w:r>
      <w:r w:rsidR="00DA6E14">
        <w:rPr>
          <w:rFonts w:ascii="Trebuchet MS" w:hAnsi="Trebuchet MS"/>
          <w:lang w:val="en-GB"/>
        </w:rPr>
      </w:r>
      <w:r w:rsidR="00DA6E14">
        <w:rPr>
          <w:rFonts w:ascii="Trebuchet MS" w:hAnsi="Trebuchet MS"/>
          <w:lang w:val="en-GB"/>
        </w:rPr>
        <w:fldChar w:fldCharType="separate"/>
      </w:r>
      <w:r w:rsidRPr="006B605A">
        <w:rPr>
          <w:rFonts w:ascii="Trebuchet MS" w:hAnsi="Trebuchet MS"/>
          <w:lang w:val="en-GB"/>
        </w:rPr>
        <w:fldChar w:fldCharType="end"/>
      </w:r>
      <w:r w:rsidRPr="006B605A">
        <w:rPr>
          <w:rFonts w:ascii="Trebuchet MS" w:hAnsi="Trebuchet MS"/>
          <w:lang w:val="en-GB"/>
        </w:rPr>
        <w:t xml:space="preserve"> I have applied for funding </w:t>
      </w:r>
      <w:r w:rsidR="00D019DF" w:rsidRPr="006B605A">
        <w:rPr>
          <w:rFonts w:ascii="Trebuchet MS" w:hAnsi="Trebuchet MS"/>
          <w:lang w:val="en-GB"/>
        </w:rPr>
        <w:t>from</w:t>
      </w:r>
      <w:r w:rsidR="00D019DF">
        <w:rPr>
          <w:rFonts w:ascii="Trebuchet MS" w:hAnsi="Trebuchet MS"/>
          <w:lang w:val="en-GB"/>
        </w:rPr>
        <w:t>:</w:t>
      </w:r>
      <w:r w:rsidRPr="006B605A">
        <w:rPr>
          <w:rFonts w:ascii="Trebuchet MS" w:hAnsi="Trebuchet MS"/>
          <w:lang w:val="en-GB"/>
        </w:rPr>
        <w:t xml:space="preserve">  </w:t>
      </w:r>
      <w:r w:rsidRPr="006B605A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05A">
        <w:rPr>
          <w:rFonts w:ascii="Trebuchet MS" w:hAnsi="Trebuchet MS"/>
          <w:lang w:val="en-GB"/>
        </w:rPr>
        <w:instrText xml:space="preserve"> FORMTEXT </w:instrText>
      </w:r>
      <w:r w:rsidRPr="006B605A">
        <w:rPr>
          <w:rFonts w:ascii="Trebuchet MS" w:hAnsi="Trebuchet MS"/>
          <w:lang w:val="en-GB"/>
        </w:rPr>
      </w:r>
      <w:r w:rsidRPr="006B605A">
        <w:rPr>
          <w:rFonts w:ascii="Trebuchet MS" w:hAnsi="Trebuchet MS"/>
          <w:lang w:val="en-GB"/>
        </w:rPr>
        <w:fldChar w:fldCharType="separate"/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fldChar w:fldCharType="end"/>
      </w:r>
    </w:p>
    <w:p w14:paraId="69B37007" w14:textId="71981877" w:rsidR="006B605A" w:rsidRDefault="006B605A" w:rsidP="004245E4">
      <w:pPr>
        <w:ind w:firstLine="708"/>
        <w:rPr>
          <w:rFonts w:ascii="Trebuchet MS" w:hAnsi="Trebuchet MS"/>
          <w:lang w:val="en-GB"/>
        </w:rPr>
      </w:pPr>
      <w:r w:rsidRPr="006B605A">
        <w:rPr>
          <w:rFonts w:ascii="Trebuchet MS" w:hAnsi="Trebuchet MS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B605A">
        <w:rPr>
          <w:rFonts w:ascii="Trebuchet MS" w:hAnsi="Trebuchet MS"/>
          <w:lang w:val="en-GB"/>
        </w:rPr>
        <w:instrText xml:space="preserve"> FORMCHECKBOX </w:instrText>
      </w:r>
      <w:r w:rsidR="00DA6E14">
        <w:rPr>
          <w:rFonts w:ascii="Trebuchet MS" w:hAnsi="Trebuchet MS"/>
          <w:lang w:val="en-GB"/>
        </w:rPr>
      </w:r>
      <w:r w:rsidR="00DA6E14">
        <w:rPr>
          <w:rFonts w:ascii="Trebuchet MS" w:hAnsi="Trebuchet MS"/>
          <w:lang w:val="en-GB"/>
        </w:rPr>
        <w:fldChar w:fldCharType="separate"/>
      </w:r>
      <w:r w:rsidRPr="006B605A">
        <w:rPr>
          <w:rFonts w:ascii="Trebuchet MS" w:hAnsi="Trebuchet MS"/>
          <w:lang w:val="en-GB"/>
        </w:rPr>
        <w:fldChar w:fldCharType="end"/>
      </w:r>
      <w:r w:rsidRPr="006B605A">
        <w:rPr>
          <w:rFonts w:ascii="Trebuchet MS" w:hAnsi="Trebuchet MS"/>
          <w:lang w:val="en-GB"/>
        </w:rPr>
        <w:t xml:space="preserve"> I have received funding from</w:t>
      </w:r>
      <w:r w:rsidR="004245E4">
        <w:rPr>
          <w:rFonts w:ascii="Trebuchet MS" w:hAnsi="Trebuchet MS"/>
          <w:lang w:val="en-GB"/>
        </w:rPr>
        <w:t>:</w:t>
      </w:r>
      <w:r w:rsidRPr="006B605A">
        <w:rPr>
          <w:rFonts w:ascii="Trebuchet MS" w:hAnsi="Trebuchet MS"/>
          <w:lang w:val="en-GB"/>
        </w:rPr>
        <w:t xml:space="preserve">  </w:t>
      </w:r>
      <w:r w:rsidRPr="006B605A">
        <w:rPr>
          <w:rFonts w:ascii="Trebuchet MS" w:hAnsi="Trebuchet MS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B605A">
        <w:rPr>
          <w:rFonts w:ascii="Trebuchet MS" w:hAnsi="Trebuchet MS"/>
          <w:lang w:val="en-GB"/>
        </w:rPr>
        <w:instrText xml:space="preserve"> FORMTEXT </w:instrText>
      </w:r>
      <w:r w:rsidRPr="006B605A">
        <w:rPr>
          <w:rFonts w:ascii="Trebuchet MS" w:hAnsi="Trebuchet MS"/>
          <w:lang w:val="en-GB"/>
        </w:rPr>
      </w:r>
      <w:r w:rsidRPr="006B605A">
        <w:rPr>
          <w:rFonts w:ascii="Trebuchet MS" w:hAnsi="Trebuchet MS"/>
          <w:lang w:val="en-GB"/>
        </w:rPr>
        <w:fldChar w:fldCharType="separate"/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t> </w:t>
      </w:r>
      <w:r w:rsidRPr="006B605A">
        <w:rPr>
          <w:rFonts w:ascii="Trebuchet MS" w:hAnsi="Trebuchet MS"/>
          <w:lang w:val="en-GB"/>
        </w:rPr>
        <w:fldChar w:fldCharType="end"/>
      </w:r>
    </w:p>
    <w:p w14:paraId="4E60C13F" w14:textId="1B323A0F" w:rsidR="00A32FE0" w:rsidRPr="008F0BCB" w:rsidRDefault="00A32FE0" w:rsidP="00A32FE0">
      <w:pPr>
        <w:rPr>
          <w:rFonts w:ascii="Trebuchet MS" w:hAnsi="Trebuchet MS"/>
          <w:lang w:val="en-GB"/>
        </w:rPr>
      </w:pPr>
    </w:p>
    <w:p w14:paraId="4E60C140" w14:textId="77777777" w:rsidR="00A32FE0" w:rsidRPr="008F0BCB" w:rsidRDefault="00A32FE0" w:rsidP="00A32FE0">
      <w:pPr>
        <w:rPr>
          <w:rFonts w:ascii="Trebuchet MS" w:hAnsi="Trebuchet MS"/>
          <w:lang w:val="en-GB"/>
        </w:rPr>
      </w:pPr>
    </w:p>
    <w:p w14:paraId="711B43E6" w14:textId="77777777" w:rsidR="00317467" w:rsidRDefault="00317467" w:rsidP="00A32FE0">
      <w:pPr>
        <w:rPr>
          <w:rFonts w:ascii="Trebuchet MS" w:hAnsi="Trebuchet MS"/>
          <w:lang w:val="en-GB"/>
        </w:rPr>
      </w:pPr>
    </w:p>
    <w:p w14:paraId="3E08BBE0" w14:textId="77777777" w:rsidR="00317467" w:rsidRDefault="00317467" w:rsidP="00A32FE0">
      <w:pPr>
        <w:rPr>
          <w:rFonts w:ascii="Trebuchet MS" w:hAnsi="Trebuchet MS"/>
          <w:lang w:val="en-GB"/>
        </w:rPr>
      </w:pPr>
    </w:p>
    <w:p w14:paraId="4E60C141" w14:textId="77777777" w:rsidR="00A32FE0" w:rsidRPr="008F0BCB" w:rsidRDefault="00A32FE0" w:rsidP="00A32FE0">
      <w:p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Should I be awarded a fellowship, I will send a final report not later than </w:t>
      </w:r>
      <w:r w:rsidR="00B01FF8">
        <w:rPr>
          <w:rFonts w:ascii="Trebuchet MS" w:hAnsi="Trebuchet MS"/>
          <w:lang w:val="en-GB"/>
        </w:rPr>
        <w:t xml:space="preserve">three </w:t>
      </w:r>
      <w:r w:rsidRPr="008F0BCB">
        <w:rPr>
          <w:rFonts w:ascii="Trebuchet MS" w:hAnsi="Trebuchet MS"/>
          <w:lang w:val="en-GB"/>
        </w:rPr>
        <w:t xml:space="preserve">months after termination of the fellowship to </w:t>
      </w:r>
      <w:r w:rsidR="00570B1B">
        <w:rPr>
          <w:rFonts w:ascii="Trebuchet MS" w:hAnsi="Trebuchet MS"/>
          <w:lang w:val="en-GB"/>
        </w:rPr>
        <w:t>EAN</w:t>
      </w:r>
      <w:r w:rsidRPr="008F0BCB">
        <w:rPr>
          <w:rFonts w:ascii="Trebuchet MS" w:hAnsi="Trebuchet MS"/>
          <w:lang w:val="en-GB"/>
        </w:rPr>
        <w:t xml:space="preserve"> head office. I will acknowledge </w:t>
      </w:r>
      <w:r w:rsidR="00570B1B">
        <w:rPr>
          <w:rFonts w:ascii="Trebuchet MS" w:hAnsi="Trebuchet MS"/>
          <w:lang w:val="en-GB"/>
        </w:rPr>
        <w:t>EAN</w:t>
      </w:r>
      <w:r w:rsidRPr="008F0BCB">
        <w:rPr>
          <w:rFonts w:ascii="Trebuchet MS" w:hAnsi="Trebuchet MS"/>
          <w:lang w:val="en-GB"/>
        </w:rPr>
        <w:t xml:space="preserve"> support in any publication based on the research work supported by the fellowship.</w:t>
      </w:r>
    </w:p>
    <w:p w14:paraId="4E60C142" w14:textId="77777777" w:rsidR="00A32FE0" w:rsidRPr="008F0BCB" w:rsidRDefault="00A32FE0" w:rsidP="00A32FE0">
      <w:p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 </w:t>
      </w:r>
    </w:p>
    <w:p w14:paraId="4E60C143" w14:textId="77777777" w:rsidR="00A32FE0" w:rsidRPr="008F0BCB" w:rsidRDefault="00A32FE0" w:rsidP="00A32FE0">
      <w:p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 xml:space="preserve">I will immediately inform </w:t>
      </w:r>
      <w:r w:rsidR="00570B1B">
        <w:rPr>
          <w:rFonts w:ascii="Trebuchet MS" w:hAnsi="Trebuchet MS"/>
          <w:lang w:val="en-GB"/>
        </w:rPr>
        <w:t>EAN</w:t>
      </w:r>
      <w:r w:rsidRPr="008F0BCB">
        <w:rPr>
          <w:rFonts w:ascii="Trebuchet MS" w:hAnsi="Trebuchet MS"/>
          <w:lang w:val="en-GB"/>
        </w:rPr>
        <w:t xml:space="preserve"> head office, if my work at the hosting institution </w:t>
      </w:r>
      <w:proofErr w:type="gramStart"/>
      <w:r w:rsidRPr="008F0BCB">
        <w:rPr>
          <w:rFonts w:ascii="Trebuchet MS" w:hAnsi="Trebuchet MS"/>
          <w:lang w:val="en-GB"/>
        </w:rPr>
        <w:t>has to</w:t>
      </w:r>
      <w:proofErr w:type="gramEnd"/>
      <w:r w:rsidRPr="008F0BCB">
        <w:rPr>
          <w:rFonts w:ascii="Trebuchet MS" w:hAnsi="Trebuchet MS"/>
          <w:lang w:val="en-GB"/>
        </w:rPr>
        <w:t xml:space="preserve"> be interrupted for a period lasting more than three weeks or if it has to be terminated early for any reason whatsoever.</w:t>
      </w:r>
    </w:p>
    <w:p w14:paraId="4E60C144" w14:textId="77777777" w:rsidR="00A32FE0" w:rsidRPr="008F0BCB" w:rsidRDefault="00A32FE0" w:rsidP="00A32FE0">
      <w:pPr>
        <w:rPr>
          <w:rFonts w:ascii="Trebuchet MS" w:hAnsi="Trebuchet MS"/>
          <w:lang w:val="en-GB"/>
        </w:rPr>
      </w:pPr>
    </w:p>
    <w:p w14:paraId="4E60C145" w14:textId="77777777" w:rsidR="00A32FE0" w:rsidRPr="008F0BCB" w:rsidRDefault="00A32FE0" w:rsidP="00A32FE0">
      <w:pPr>
        <w:rPr>
          <w:rFonts w:ascii="Trebuchet MS" w:hAnsi="Trebuchet MS"/>
          <w:lang w:val="en-GB"/>
        </w:rPr>
      </w:pPr>
    </w:p>
    <w:p w14:paraId="4E60C146" w14:textId="77777777" w:rsidR="00A32FE0" w:rsidRPr="008F0BCB" w:rsidRDefault="00A32FE0" w:rsidP="00A32FE0">
      <w:pPr>
        <w:rPr>
          <w:rFonts w:ascii="Trebuchet MS" w:hAnsi="Trebuchet MS"/>
          <w:lang w:val="en-GB"/>
        </w:rPr>
      </w:pPr>
    </w:p>
    <w:p w14:paraId="4E60C147" w14:textId="77777777" w:rsidR="00A32FE0" w:rsidRDefault="00A32FE0" w:rsidP="00A32FE0">
      <w:pPr>
        <w:rPr>
          <w:rFonts w:ascii="Trebuchet MS" w:hAnsi="Trebuchet MS"/>
          <w:lang w:val="en-GB"/>
        </w:rPr>
      </w:pPr>
    </w:p>
    <w:p w14:paraId="701C5AD0" w14:textId="77777777" w:rsidR="00317467" w:rsidRPr="008F0BCB" w:rsidRDefault="00317467" w:rsidP="00A32FE0">
      <w:pPr>
        <w:rPr>
          <w:rFonts w:ascii="Trebuchet MS" w:hAnsi="Trebuchet MS"/>
          <w:lang w:val="en-GB"/>
        </w:rPr>
      </w:pPr>
    </w:p>
    <w:p w14:paraId="4E60C148" w14:textId="77777777" w:rsidR="00A32FE0" w:rsidRPr="008F0BCB" w:rsidRDefault="00A32FE0" w:rsidP="00A32FE0">
      <w:pPr>
        <w:rPr>
          <w:rFonts w:ascii="Trebuchet MS" w:hAnsi="Trebuchet MS"/>
          <w:lang w:val="en-GB"/>
        </w:rPr>
      </w:pPr>
      <w:r w:rsidRPr="008F0BCB">
        <w:rPr>
          <w:rFonts w:ascii="Trebuchet MS" w:hAnsi="Trebuchet MS"/>
          <w:lang w:val="en-GB"/>
        </w:rPr>
        <w:t>…………………………………………</w:t>
      </w:r>
      <w:r w:rsidRPr="008F0BCB">
        <w:rPr>
          <w:rFonts w:ascii="Trebuchet MS" w:hAnsi="Trebuchet MS"/>
          <w:lang w:val="en-GB"/>
        </w:rPr>
        <w:tab/>
      </w:r>
      <w:r w:rsidRPr="008F0BCB">
        <w:rPr>
          <w:rFonts w:ascii="Trebuchet MS" w:hAnsi="Trebuchet MS"/>
          <w:lang w:val="en-GB"/>
        </w:rPr>
        <w:tab/>
      </w:r>
      <w:r>
        <w:rPr>
          <w:rFonts w:ascii="Trebuchet MS" w:hAnsi="Trebuchet MS"/>
          <w:lang w:val="en-GB"/>
        </w:rPr>
        <w:t xml:space="preserve">                      </w:t>
      </w:r>
      <w:r w:rsidRPr="008F0BCB">
        <w:rPr>
          <w:rFonts w:ascii="Trebuchet MS" w:hAnsi="Trebuchet MS"/>
          <w:lang w:val="en-GB"/>
        </w:rPr>
        <w:t>………………………………..</w:t>
      </w:r>
    </w:p>
    <w:p w14:paraId="4E60C149" w14:textId="77777777" w:rsidR="00A32FE0" w:rsidRPr="008F0BCB" w:rsidRDefault="00A32FE0" w:rsidP="00A32FE0">
      <w:pPr>
        <w:rPr>
          <w:rFonts w:ascii="Trebuchet MS" w:hAnsi="Trebuchet MS"/>
          <w:sz w:val="20"/>
          <w:lang w:val="en-GB"/>
        </w:rPr>
      </w:pPr>
      <w:r w:rsidRPr="008F0BCB">
        <w:rPr>
          <w:rFonts w:ascii="Trebuchet MS" w:hAnsi="Trebuchet MS"/>
          <w:sz w:val="20"/>
          <w:lang w:val="en-GB"/>
        </w:rPr>
        <w:tab/>
        <w:t>Date</w:t>
      </w:r>
      <w:r w:rsidRPr="008F0BCB">
        <w:rPr>
          <w:rFonts w:ascii="Trebuchet MS" w:hAnsi="Trebuchet MS"/>
          <w:sz w:val="20"/>
          <w:lang w:val="en-GB"/>
        </w:rPr>
        <w:tab/>
      </w:r>
      <w:r w:rsidRPr="008F0BCB">
        <w:rPr>
          <w:rFonts w:ascii="Trebuchet MS" w:hAnsi="Trebuchet MS"/>
          <w:sz w:val="20"/>
          <w:lang w:val="en-GB"/>
        </w:rPr>
        <w:tab/>
      </w:r>
      <w:r w:rsidRPr="008F0BCB">
        <w:rPr>
          <w:rFonts w:ascii="Trebuchet MS" w:hAnsi="Trebuchet MS"/>
          <w:sz w:val="20"/>
          <w:lang w:val="en-GB"/>
        </w:rPr>
        <w:tab/>
      </w:r>
      <w:r w:rsidRPr="008F0BCB">
        <w:rPr>
          <w:rFonts w:ascii="Trebuchet MS" w:hAnsi="Trebuchet MS"/>
          <w:sz w:val="20"/>
          <w:lang w:val="en-GB"/>
        </w:rPr>
        <w:tab/>
      </w:r>
      <w:r w:rsidRPr="008F0BCB">
        <w:rPr>
          <w:rFonts w:ascii="Trebuchet MS" w:hAnsi="Trebuchet MS"/>
          <w:sz w:val="20"/>
          <w:lang w:val="en-GB"/>
        </w:rPr>
        <w:tab/>
      </w:r>
      <w:r w:rsidRPr="008F0BCB">
        <w:rPr>
          <w:rFonts w:ascii="Trebuchet MS" w:hAnsi="Trebuchet MS"/>
          <w:sz w:val="20"/>
          <w:lang w:val="en-GB"/>
        </w:rPr>
        <w:tab/>
      </w:r>
      <w:r w:rsidRPr="008F0BCB">
        <w:rPr>
          <w:rFonts w:ascii="Trebuchet MS" w:hAnsi="Trebuchet MS"/>
          <w:sz w:val="20"/>
          <w:lang w:val="en-GB"/>
        </w:rPr>
        <w:tab/>
        <w:t>Signature</w:t>
      </w:r>
    </w:p>
    <w:p w14:paraId="4E60C14A" w14:textId="77777777" w:rsidR="00B666C0" w:rsidRPr="00A32FE0" w:rsidRDefault="00B666C0">
      <w:pPr>
        <w:rPr>
          <w:b/>
          <w:bCs/>
          <w:lang w:val="en-GB"/>
        </w:rPr>
      </w:pPr>
    </w:p>
    <w:sectPr w:rsidR="00B666C0" w:rsidRPr="00A32FE0" w:rsidSect="0047711A">
      <w:footerReference w:type="default" r:id="rId9"/>
      <w:footerReference w:type="first" r:id="rId10"/>
      <w:pgSz w:w="11906" w:h="16838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5D302" w14:textId="77777777" w:rsidR="00DA6E14" w:rsidRDefault="00DA6E14" w:rsidP="00F93C49">
      <w:pPr>
        <w:pStyle w:val="Kopfzeile"/>
      </w:pPr>
      <w:r>
        <w:separator/>
      </w:r>
    </w:p>
  </w:endnote>
  <w:endnote w:type="continuationSeparator" w:id="0">
    <w:p w14:paraId="050FCA53" w14:textId="77777777" w:rsidR="00DA6E14" w:rsidRDefault="00DA6E14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70434"/>
      <w:docPartObj>
        <w:docPartGallery w:val="Page Numbers (Top of Page)"/>
        <w:docPartUnique/>
      </w:docPartObj>
    </w:sdtPr>
    <w:sdtEndPr/>
    <w:sdtContent>
      <w:p w14:paraId="0E9377C0" w14:textId="621AEB36" w:rsidR="00AE792E" w:rsidRDefault="00AE792E" w:rsidP="00AE792E">
        <w:pPr>
          <w:pStyle w:val="Fuzeile"/>
          <w:jc w:val="right"/>
        </w:pPr>
        <w:r w:rsidRPr="00AE792E">
          <w:rPr>
            <w:rFonts w:ascii="Trebuchet MS" w:hAnsi="Trebuchet MS"/>
            <w:bCs/>
            <w:sz w:val="20"/>
            <w:szCs w:val="20"/>
          </w:rPr>
          <w:fldChar w:fldCharType="begin"/>
        </w:r>
        <w:r w:rsidRPr="00AE792E">
          <w:rPr>
            <w:rFonts w:ascii="Trebuchet MS" w:hAnsi="Trebuchet MS"/>
            <w:bCs/>
            <w:sz w:val="20"/>
            <w:szCs w:val="20"/>
          </w:rPr>
          <w:instrText>PAGE</w:instrText>
        </w:r>
        <w:r w:rsidRPr="00AE792E">
          <w:rPr>
            <w:rFonts w:ascii="Trebuchet MS" w:hAnsi="Trebuchet MS"/>
            <w:bCs/>
            <w:sz w:val="20"/>
            <w:szCs w:val="20"/>
          </w:rPr>
          <w:fldChar w:fldCharType="separate"/>
        </w:r>
        <w:r w:rsidR="001A29E9">
          <w:rPr>
            <w:rFonts w:ascii="Trebuchet MS" w:hAnsi="Trebuchet MS"/>
            <w:bCs/>
            <w:noProof/>
            <w:sz w:val="20"/>
            <w:szCs w:val="20"/>
          </w:rPr>
          <w:t>2</w:t>
        </w:r>
        <w:r w:rsidRPr="00AE792E">
          <w:rPr>
            <w:rFonts w:ascii="Trebuchet MS" w:hAnsi="Trebuchet MS"/>
            <w:bCs/>
            <w:sz w:val="20"/>
            <w:szCs w:val="20"/>
          </w:rPr>
          <w:fldChar w:fldCharType="end"/>
        </w:r>
        <w:r w:rsidRPr="00AE792E">
          <w:rPr>
            <w:rFonts w:ascii="Trebuchet MS" w:hAnsi="Trebuchet MS"/>
            <w:sz w:val="20"/>
            <w:szCs w:val="20"/>
            <w:lang w:val="de-DE"/>
          </w:rPr>
          <w:t xml:space="preserve"> </w:t>
        </w:r>
        <w:proofErr w:type="spellStart"/>
        <w:r w:rsidRPr="00AE792E">
          <w:rPr>
            <w:rFonts w:ascii="Trebuchet MS" w:hAnsi="Trebuchet MS"/>
            <w:sz w:val="20"/>
            <w:szCs w:val="20"/>
            <w:lang w:val="de-DE"/>
          </w:rPr>
          <w:t>of</w:t>
        </w:r>
        <w:proofErr w:type="spellEnd"/>
        <w:r w:rsidRPr="00AE792E">
          <w:rPr>
            <w:rFonts w:ascii="Trebuchet MS" w:hAnsi="Trebuchet MS"/>
            <w:sz w:val="20"/>
            <w:szCs w:val="20"/>
            <w:lang w:val="de-DE"/>
          </w:rPr>
          <w:t xml:space="preserve"> </w:t>
        </w:r>
        <w:r w:rsidRPr="00AE792E">
          <w:rPr>
            <w:rFonts w:ascii="Trebuchet MS" w:hAnsi="Trebuchet MS"/>
            <w:bCs/>
            <w:sz w:val="20"/>
            <w:szCs w:val="20"/>
          </w:rPr>
          <w:fldChar w:fldCharType="begin"/>
        </w:r>
        <w:r w:rsidRPr="00AE792E">
          <w:rPr>
            <w:rFonts w:ascii="Trebuchet MS" w:hAnsi="Trebuchet MS"/>
            <w:bCs/>
            <w:sz w:val="20"/>
            <w:szCs w:val="20"/>
          </w:rPr>
          <w:instrText>NUMPAGES</w:instrText>
        </w:r>
        <w:r w:rsidRPr="00AE792E">
          <w:rPr>
            <w:rFonts w:ascii="Trebuchet MS" w:hAnsi="Trebuchet MS"/>
            <w:bCs/>
            <w:sz w:val="20"/>
            <w:szCs w:val="20"/>
          </w:rPr>
          <w:fldChar w:fldCharType="separate"/>
        </w:r>
        <w:r w:rsidR="001A29E9">
          <w:rPr>
            <w:rFonts w:ascii="Trebuchet MS" w:hAnsi="Trebuchet MS"/>
            <w:bCs/>
            <w:noProof/>
            <w:sz w:val="20"/>
            <w:szCs w:val="20"/>
          </w:rPr>
          <w:t>3</w:t>
        </w:r>
        <w:r w:rsidRPr="00AE792E">
          <w:rPr>
            <w:rFonts w:ascii="Trebuchet MS" w:hAnsi="Trebuchet MS"/>
            <w:bCs/>
            <w:sz w:val="20"/>
            <w:szCs w:val="20"/>
          </w:rPr>
          <w:fldChar w:fldCharType="end"/>
        </w:r>
      </w:p>
    </w:sdtContent>
  </w:sdt>
  <w:p w14:paraId="2AB649C6" w14:textId="77777777" w:rsidR="00AE792E" w:rsidRDefault="00AE792E" w:rsidP="00AE792E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835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A14C5D" w14:textId="0268098F" w:rsidR="00AE792E" w:rsidRDefault="00AE792E">
            <w:pPr>
              <w:pStyle w:val="Fuzeile"/>
              <w:jc w:val="right"/>
            </w:pPr>
            <w:r w:rsidRPr="00AE792E">
              <w:rPr>
                <w:rFonts w:ascii="Trebuchet MS" w:hAnsi="Trebuchet MS"/>
                <w:bCs/>
                <w:sz w:val="20"/>
                <w:szCs w:val="20"/>
              </w:rPr>
              <w:fldChar w:fldCharType="begin"/>
            </w:r>
            <w:r w:rsidRPr="00AE792E">
              <w:rPr>
                <w:rFonts w:ascii="Trebuchet MS" w:hAnsi="Trebuchet MS"/>
                <w:bCs/>
                <w:sz w:val="20"/>
                <w:szCs w:val="20"/>
              </w:rPr>
              <w:instrText>PAGE</w:instrText>
            </w:r>
            <w:r w:rsidRPr="00AE792E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1A29E9">
              <w:rPr>
                <w:rFonts w:ascii="Trebuchet MS" w:hAnsi="Trebuchet MS"/>
                <w:bCs/>
                <w:noProof/>
                <w:sz w:val="20"/>
                <w:szCs w:val="20"/>
              </w:rPr>
              <w:t>1</w:t>
            </w:r>
            <w:r w:rsidRPr="00AE792E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  <w:r w:rsidRPr="00AE792E">
              <w:rPr>
                <w:rFonts w:ascii="Trebuchet MS" w:hAnsi="Trebuchet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792E">
              <w:rPr>
                <w:rFonts w:ascii="Trebuchet MS" w:hAnsi="Trebuchet MS"/>
                <w:sz w:val="20"/>
                <w:szCs w:val="20"/>
                <w:lang w:val="de-DE"/>
              </w:rPr>
              <w:t>of</w:t>
            </w:r>
            <w:proofErr w:type="spellEnd"/>
            <w:r w:rsidRPr="00AE792E">
              <w:rPr>
                <w:rFonts w:ascii="Trebuchet MS" w:hAnsi="Trebuchet MS"/>
                <w:sz w:val="20"/>
                <w:szCs w:val="20"/>
                <w:lang w:val="de-DE"/>
              </w:rPr>
              <w:t xml:space="preserve"> </w:t>
            </w:r>
            <w:r w:rsidRPr="00AE792E">
              <w:rPr>
                <w:rFonts w:ascii="Trebuchet MS" w:hAnsi="Trebuchet MS"/>
                <w:bCs/>
                <w:sz w:val="20"/>
                <w:szCs w:val="20"/>
              </w:rPr>
              <w:fldChar w:fldCharType="begin"/>
            </w:r>
            <w:r w:rsidRPr="00AE792E">
              <w:rPr>
                <w:rFonts w:ascii="Trebuchet MS" w:hAnsi="Trebuchet MS"/>
                <w:bCs/>
                <w:sz w:val="20"/>
                <w:szCs w:val="20"/>
              </w:rPr>
              <w:instrText>NUMPAGES</w:instrText>
            </w:r>
            <w:r w:rsidRPr="00AE792E">
              <w:rPr>
                <w:rFonts w:ascii="Trebuchet MS" w:hAnsi="Trebuchet MS"/>
                <w:bCs/>
                <w:sz w:val="20"/>
                <w:szCs w:val="20"/>
              </w:rPr>
              <w:fldChar w:fldCharType="separate"/>
            </w:r>
            <w:r w:rsidR="001A29E9">
              <w:rPr>
                <w:rFonts w:ascii="Trebuchet MS" w:hAnsi="Trebuchet MS"/>
                <w:bCs/>
                <w:noProof/>
                <w:sz w:val="20"/>
                <w:szCs w:val="20"/>
              </w:rPr>
              <w:t>3</w:t>
            </w:r>
            <w:r w:rsidRPr="00AE792E">
              <w:rPr>
                <w:rFonts w:ascii="Trebuchet MS" w:hAnsi="Trebuchet MS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8B042BC" w14:textId="77777777" w:rsidR="00AE792E" w:rsidRDefault="00AE79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DBEB7" w14:textId="77777777" w:rsidR="00DA6E14" w:rsidRDefault="00DA6E14" w:rsidP="00F93C49">
      <w:pPr>
        <w:pStyle w:val="Kopfzeile"/>
      </w:pPr>
      <w:r>
        <w:separator/>
      </w:r>
    </w:p>
  </w:footnote>
  <w:footnote w:type="continuationSeparator" w:id="0">
    <w:p w14:paraId="7E98B140" w14:textId="77777777" w:rsidR="00DA6E14" w:rsidRDefault="00DA6E14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037E"/>
    <w:multiLevelType w:val="hybridMultilevel"/>
    <w:tmpl w:val="67CC9D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129FC"/>
    <w:rsid w:val="000145F6"/>
    <w:rsid w:val="000150E0"/>
    <w:rsid w:val="0003218D"/>
    <w:rsid w:val="00056F2D"/>
    <w:rsid w:val="00077712"/>
    <w:rsid w:val="000934ED"/>
    <w:rsid w:val="000C3954"/>
    <w:rsid w:val="000D27BA"/>
    <w:rsid w:val="000E4D05"/>
    <w:rsid w:val="000F4A46"/>
    <w:rsid w:val="00101902"/>
    <w:rsid w:val="001020C9"/>
    <w:rsid w:val="0010532F"/>
    <w:rsid w:val="00132BFE"/>
    <w:rsid w:val="00137D67"/>
    <w:rsid w:val="00141EF2"/>
    <w:rsid w:val="0015487D"/>
    <w:rsid w:val="001622AC"/>
    <w:rsid w:val="001A29E9"/>
    <w:rsid w:val="00213DD2"/>
    <w:rsid w:val="00230B50"/>
    <w:rsid w:val="002950DA"/>
    <w:rsid w:val="002E4922"/>
    <w:rsid w:val="00314F80"/>
    <w:rsid w:val="00317467"/>
    <w:rsid w:val="00320842"/>
    <w:rsid w:val="00323FAE"/>
    <w:rsid w:val="00326BE8"/>
    <w:rsid w:val="00330173"/>
    <w:rsid w:val="003966CD"/>
    <w:rsid w:val="003A7B6E"/>
    <w:rsid w:val="003C4D8A"/>
    <w:rsid w:val="003E7CE6"/>
    <w:rsid w:val="003F2107"/>
    <w:rsid w:val="00412A7D"/>
    <w:rsid w:val="004245E4"/>
    <w:rsid w:val="0043374D"/>
    <w:rsid w:val="004666A0"/>
    <w:rsid w:val="0047711A"/>
    <w:rsid w:val="004B6D56"/>
    <w:rsid w:val="004C4FE1"/>
    <w:rsid w:val="004D744E"/>
    <w:rsid w:val="00501E15"/>
    <w:rsid w:val="0053206F"/>
    <w:rsid w:val="00540336"/>
    <w:rsid w:val="0056015C"/>
    <w:rsid w:val="00570B1B"/>
    <w:rsid w:val="005841A0"/>
    <w:rsid w:val="00590C3A"/>
    <w:rsid w:val="00596B98"/>
    <w:rsid w:val="005A547D"/>
    <w:rsid w:val="005C6077"/>
    <w:rsid w:val="005D14DC"/>
    <w:rsid w:val="00603575"/>
    <w:rsid w:val="006063FA"/>
    <w:rsid w:val="006429AA"/>
    <w:rsid w:val="006A38D6"/>
    <w:rsid w:val="006B2F9F"/>
    <w:rsid w:val="006B605A"/>
    <w:rsid w:val="006B78F8"/>
    <w:rsid w:val="006C3EA1"/>
    <w:rsid w:val="006C458F"/>
    <w:rsid w:val="006D7162"/>
    <w:rsid w:val="00720B39"/>
    <w:rsid w:val="00762EA9"/>
    <w:rsid w:val="007A3EDE"/>
    <w:rsid w:val="007F67E0"/>
    <w:rsid w:val="00813C16"/>
    <w:rsid w:val="00837A0D"/>
    <w:rsid w:val="0088093A"/>
    <w:rsid w:val="00897912"/>
    <w:rsid w:val="008E60C5"/>
    <w:rsid w:val="008E7C38"/>
    <w:rsid w:val="00914759"/>
    <w:rsid w:val="009165C1"/>
    <w:rsid w:val="00950A7A"/>
    <w:rsid w:val="0097758D"/>
    <w:rsid w:val="00987D29"/>
    <w:rsid w:val="0099080E"/>
    <w:rsid w:val="0099772C"/>
    <w:rsid w:val="009D148C"/>
    <w:rsid w:val="009E5501"/>
    <w:rsid w:val="00A11FBE"/>
    <w:rsid w:val="00A21766"/>
    <w:rsid w:val="00A32FE0"/>
    <w:rsid w:val="00A36498"/>
    <w:rsid w:val="00A62134"/>
    <w:rsid w:val="00A873C4"/>
    <w:rsid w:val="00AB6D9E"/>
    <w:rsid w:val="00AE792E"/>
    <w:rsid w:val="00AF1CA5"/>
    <w:rsid w:val="00B01FF8"/>
    <w:rsid w:val="00B32EC5"/>
    <w:rsid w:val="00B40E81"/>
    <w:rsid w:val="00B666C0"/>
    <w:rsid w:val="00B75D2A"/>
    <w:rsid w:val="00C40DAE"/>
    <w:rsid w:val="00C611E0"/>
    <w:rsid w:val="00C8250E"/>
    <w:rsid w:val="00C827B7"/>
    <w:rsid w:val="00CB21D9"/>
    <w:rsid w:val="00CC4D42"/>
    <w:rsid w:val="00CD6A31"/>
    <w:rsid w:val="00CE7A1C"/>
    <w:rsid w:val="00CF6A10"/>
    <w:rsid w:val="00D019DF"/>
    <w:rsid w:val="00D15DF6"/>
    <w:rsid w:val="00D50521"/>
    <w:rsid w:val="00D517C0"/>
    <w:rsid w:val="00D53A2D"/>
    <w:rsid w:val="00D85A61"/>
    <w:rsid w:val="00DA6E14"/>
    <w:rsid w:val="00DC09D3"/>
    <w:rsid w:val="00DE18BF"/>
    <w:rsid w:val="00E6798E"/>
    <w:rsid w:val="00E94E12"/>
    <w:rsid w:val="00EC6F0E"/>
    <w:rsid w:val="00F002DC"/>
    <w:rsid w:val="00F00F6B"/>
    <w:rsid w:val="00F12859"/>
    <w:rsid w:val="00F324BE"/>
    <w:rsid w:val="00F362BB"/>
    <w:rsid w:val="00F93C49"/>
    <w:rsid w:val="00FA5C02"/>
    <w:rsid w:val="00FB153C"/>
    <w:rsid w:val="00FC1412"/>
    <w:rsid w:val="00FD5E31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0C0CA"/>
  <w15:docId w15:val="{55B9EAE6-710A-4607-9C53-1A041428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771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semiHidden/>
    <w:rsid w:val="004771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enabsatz">
    <w:name w:val="List Paragraph"/>
    <w:basedOn w:val="Standard"/>
    <w:uiPriority w:val="34"/>
    <w:qFormat/>
    <w:rsid w:val="00D50521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8093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8093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8093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809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8093A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AE79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D0C168-73CB-46A8-8549-42D3C840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Stellenbeschreibung ED  (Executive Director)</vt:lpstr>
      <vt:lpstr>Stellenbeschreibung ED  (Executive Director)</vt:lpstr>
    </vt:vector>
  </TitlesOfParts>
  <Company>Privat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15</cp:revision>
  <cp:lastPrinted>2009-11-24T14:15:00Z</cp:lastPrinted>
  <dcterms:created xsi:type="dcterms:W3CDTF">2015-07-07T07:41:00Z</dcterms:created>
  <dcterms:modified xsi:type="dcterms:W3CDTF">2019-11-26T10:05:00Z</dcterms:modified>
</cp:coreProperties>
</file>