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6C20" w14:textId="77777777" w:rsidR="000934ED" w:rsidRDefault="000934ED" w:rsidP="000934ED">
      <w:pPr>
        <w:rPr>
          <w:rFonts w:ascii="Trebuchet MS" w:hAnsi="Trebuchet MS"/>
        </w:rPr>
      </w:pPr>
    </w:p>
    <w:p w14:paraId="4DD9E2AA" w14:textId="77777777" w:rsidR="00FA6257" w:rsidRPr="001416CB" w:rsidRDefault="004D75D6" w:rsidP="004D75D6">
      <w:pPr>
        <w:jc w:val="right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76637541" wp14:editId="60963BD1">
            <wp:extent cx="1562100" cy="608330"/>
            <wp:effectExtent l="0" t="0" r="0" b="127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961D5" w14:textId="77777777" w:rsidR="00FA6257" w:rsidRDefault="00FA6257" w:rsidP="00FA6257">
      <w:pPr>
        <w:jc w:val="center"/>
        <w:rPr>
          <w:b/>
          <w:bCs/>
          <w:lang w:val="en-GB"/>
        </w:rPr>
      </w:pPr>
    </w:p>
    <w:p w14:paraId="408B0C8F" w14:textId="1E44F2D6" w:rsidR="00FA6257" w:rsidRPr="000A3C86" w:rsidRDefault="008D4D04" w:rsidP="00F62321">
      <w:pPr>
        <w:pStyle w:val="berschrift1"/>
        <w:jc w:val="center"/>
        <w:rPr>
          <w:rFonts w:ascii="Trebuchet MS" w:hAnsi="Trebuchet MS"/>
          <w:color w:val="365F91" w:themeColor="accent1" w:themeShade="BF"/>
          <w:sz w:val="22"/>
          <w:lang w:val="en-GB"/>
        </w:rPr>
      </w:pPr>
      <w:r w:rsidRPr="000A3C86">
        <w:rPr>
          <w:rFonts w:ascii="Trebuchet MS" w:hAnsi="Trebuchet MS"/>
          <w:color w:val="365F91" w:themeColor="accent1" w:themeShade="BF"/>
          <w:lang w:val="en-GB"/>
        </w:rPr>
        <w:t>EAN</w:t>
      </w:r>
      <w:r w:rsidR="00FA6257" w:rsidRPr="000A3C86">
        <w:rPr>
          <w:rFonts w:ascii="Trebuchet MS" w:hAnsi="Trebuchet MS"/>
          <w:color w:val="365F91" w:themeColor="accent1" w:themeShade="BF"/>
          <w:lang w:val="en-GB"/>
        </w:rPr>
        <w:t xml:space="preserve"> </w:t>
      </w:r>
      <w:r w:rsidR="0014020E" w:rsidRPr="000A3C86">
        <w:rPr>
          <w:rFonts w:ascii="Trebuchet MS" w:hAnsi="Trebuchet MS"/>
          <w:color w:val="365F91" w:themeColor="accent1" w:themeShade="BF"/>
          <w:lang w:val="en-GB"/>
        </w:rPr>
        <w:t xml:space="preserve">Research Training </w:t>
      </w:r>
      <w:r w:rsidR="00FA6257" w:rsidRPr="000A3C86">
        <w:rPr>
          <w:rFonts w:ascii="Trebuchet MS" w:hAnsi="Trebuchet MS"/>
          <w:color w:val="365F91" w:themeColor="accent1" w:themeShade="BF"/>
          <w:lang w:val="en-GB"/>
        </w:rPr>
        <w:t xml:space="preserve">Fellowship </w:t>
      </w:r>
      <w:r w:rsidR="0014020E" w:rsidRPr="000A3C86">
        <w:rPr>
          <w:rFonts w:ascii="Trebuchet MS" w:hAnsi="Trebuchet MS"/>
          <w:color w:val="365F91" w:themeColor="accent1" w:themeShade="BF"/>
          <w:lang w:val="en-GB"/>
        </w:rPr>
        <w:t>20</w:t>
      </w:r>
      <w:r w:rsidR="00E56C4E">
        <w:rPr>
          <w:rFonts w:ascii="Trebuchet MS" w:hAnsi="Trebuchet MS"/>
          <w:color w:val="365F91" w:themeColor="accent1" w:themeShade="BF"/>
          <w:lang w:val="en-GB"/>
        </w:rPr>
        <w:t>2</w:t>
      </w:r>
      <w:r w:rsidR="00793C5A">
        <w:rPr>
          <w:rFonts w:ascii="Trebuchet MS" w:hAnsi="Trebuchet MS"/>
          <w:color w:val="365F91" w:themeColor="accent1" w:themeShade="BF"/>
          <w:lang w:val="en-GB"/>
        </w:rPr>
        <w:t>1</w:t>
      </w:r>
      <w:r w:rsidR="00FA6257" w:rsidRPr="000A3C86">
        <w:rPr>
          <w:rFonts w:ascii="Trebuchet MS" w:hAnsi="Trebuchet MS"/>
          <w:color w:val="365F91" w:themeColor="accent1" w:themeShade="BF"/>
          <w:lang w:val="en-GB"/>
        </w:rPr>
        <w:t xml:space="preserve"> </w:t>
      </w:r>
    </w:p>
    <w:p w14:paraId="316D9E2B" w14:textId="77777777" w:rsidR="00FA6257" w:rsidRPr="00FC0D73" w:rsidRDefault="00FA6257" w:rsidP="00F62321">
      <w:pPr>
        <w:pStyle w:val="berschrift1"/>
        <w:jc w:val="center"/>
        <w:rPr>
          <w:rFonts w:ascii="Trebuchet MS" w:hAnsi="Trebuchet MS"/>
          <w:lang w:val="en-GB"/>
        </w:rPr>
      </w:pPr>
      <w:r w:rsidRPr="000A3C86">
        <w:rPr>
          <w:rFonts w:ascii="Trebuchet MS" w:hAnsi="Trebuchet MS"/>
          <w:color w:val="365F91" w:themeColor="accent1" w:themeShade="BF"/>
          <w:lang w:val="en-GB"/>
        </w:rPr>
        <w:t>Acceptance by host department</w:t>
      </w:r>
    </w:p>
    <w:p w14:paraId="5559B7C1" w14:textId="77777777" w:rsidR="00FA6257" w:rsidRPr="00FC0D73" w:rsidRDefault="00FA6257" w:rsidP="00FA6257">
      <w:pPr>
        <w:rPr>
          <w:rFonts w:ascii="Trebuchet MS" w:hAnsi="Trebuchet MS"/>
          <w:lang w:val="en-GB"/>
        </w:rPr>
      </w:pPr>
    </w:p>
    <w:p w14:paraId="6DEB42AC" w14:textId="77777777" w:rsidR="003E36AD" w:rsidRDefault="003E36AD" w:rsidP="00FA6257">
      <w:pPr>
        <w:spacing w:line="360" w:lineRule="auto"/>
        <w:rPr>
          <w:rFonts w:ascii="Trebuchet MS" w:hAnsi="Trebuchet MS"/>
          <w:lang w:val="en-GB"/>
        </w:rPr>
      </w:pPr>
    </w:p>
    <w:p w14:paraId="7569BF56" w14:textId="77777777" w:rsidR="00FA6257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 xml:space="preserve">Head of department: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bookmarkStart w:id="1" w:name="_GoBack"/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bookmarkEnd w:id="1"/>
      <w:r w:rsidR="00F62321">
        <w:rPr>
          <w:rFonts w:ascii="Trebuchet MS" w:hAnsi="Trebuchet MS"/>
          <w:lang w:val="en-GB"/>
        </w:rPr>
        <w:fldChar w:fldCharType="end"/>
      </w:r>
      <w:bookmarkEnd w:id="0"/>
    </w:p>
    <w:p w14:paraId="74DE3402" w14:textId="77777777" w:rsidR="003E36AD" w:rsidRPr="00FC0D73" w:rsidRDefault="003E36AD" w:rsidP="00FA625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Mentor during fellowship project:</w:t>
      </w:r>
      <w:r w:rsidR="00F62321"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2"/>
    </w:p>
    <w:p w14:paraId="0B7E34FB" w14:textId="77777777"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3"/>
    </w:p>
    <w:p w14:paraId="03C3253A" w14:textId="77777777"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4"/>
    </w:p>
    <w:p w14:paraId="7077E3B4" w14:textId="77777777" w:rsidR="00FA6257" w:rsidRPr="00FC0D73" w:rsidRDefault="00FA6257" w:rsidP="00F62321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t xml:space="preserve">  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5"/>
    </w:p>
    <w:p w14:paraId="42677517" w14:textId="77777777" w:rsidR="00F62321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 xml:space="preserve">Tel: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6"/>
    </w:p>
    <w:p w14:paraId="1603C135" w14:textId="77777777" w:rsidR="00FA6257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5F34A5">
        <w:rPr>
          <w:rFonts w:ascii="Trebuchet MS" w:hAnsi="Trebuchet MS"/>
          <w:lang w:val="en-GB"/>
        </w:rPr>
        <w:t xml:space="preserve">E-mail: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7"/>
    </w:p>
    <w:p w14:paraId="2917DD88" w14:textId="77777777" w:rsidR="00F62321" w:rsidRPr="00FC0D73" w:rsidRDefault="00F62321" w:rsidP="00FA6257">
      <w:pPr>
        <w:spacing w:line="360" w:lineRule="auto"/>
        <w:rPr>
          <w:rFonts w:ascii="Trebuchet MS" w:hAnsi="Trebuchet MS"/>
          <w:lang w:val="en-GB"/>
        </w:rPr>
      </w:pPr>
    </w:p>
    <w:p w14:paraId="139A64A1" w14:textId="77777777" w:rsidR="00F62321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u w:val="single"/>
          <w:lang w:val="en-GB"/>
        </w:rPr>
        <w:t>Name of Applicant</w:t>
      </w:r>
      <w:r w:rsidRPr="00FC0D73">
        <w:rPr>
          <w:rFonts w:ascii="Trebuchet MS" w:hAnsi="Trebuchet MS"/>
          <w:lang w:val="en-GB"/>
        </w:rPr>
        <w:t>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8"/>
    </w:p>
    <w:p w14:paraId="25132D23" w14:textId="77777777"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Has been accepted to carry out the research</w:t>
      </w:r>
      <w:r w:rsidR="003202A7">
        <w:rPr>
          <w:rFonts w:ascii="Trebuchet MS" w:hAnsi="Trebuchet MS"/>
          <w:lang w:val="en-GB"/>
        </w:rPr>
        <w:t xml:space="preserve"> training </w:t>
      </w:r>
      <w:r w:rsidRPr="00FC0D73">
        <w:rPr>
          <w:rFonts w:ascii="Trebuchet MS" w:hAnsi="Trebuchet MS"/>
          <w:lang w:val="en-GB"/>
        </w:rPr>
        <w:t>project</w:t>
      </w:r>
      <w:r w:rsidR="003E36AD">
        <w:rPr>
          <w:rFonts w:ascii="Trebuchet MS" w:hAnsi="Trebuchet MS"/>
          <w:lang w:val="en-GB"/>
        </w:rPr>
        <w:t>:</w:t>
      </w:r>
    </w:p>
    <w:p w14:paraId="6BB7577A" w14:textId="77777777" w:rsidR="00FA6257" w:rsidRPr="00FC0D73" w:rsidRDefault="00F62321" w:rsidP="00FA625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9"/>
    </w:p>
    <w:p w14:paraId="73A3D343" w14:textId="77777777"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at our department.</w:t>
      </w:r>
    </w:p>
    <w:p w14:paraId="6EEC9990" w14:textId="77777777" w:rsidR="00F62321" w:rsidRDefault="00FA6257" w:rsidP="00FA6257">
      <w:pPr>
        <w:pStyle w:val="berschrift3"/>
        <w:rPr>
          <w:rFonts w:ascii="Trebuchet MS" w:hAnsi="Trebuchet MS"/>
          <w:b w:val="0"/>
          <w:sz w:val="24"/>
          <w:szCs w:val="24"/>
          <w:u w:val="single"/>
        </w:rPr>
      </w:pPr>
      <w:r w:rsidRPr="00F62321">
        <w:rPr>
          <w:rFonts w:ascii="Trebuchet MS" w:hAnsi="Trebuchet MS"/>
          <w:b w:val="0"/>
          <w:sz w:val="24"/>
          <w:szCs w:val="24"/>
          <w:u w:val="single"/>
        </w:rPr>
        <w:t xml:space="preserve">Brief description, particular aims of the project &amp; specific involvement of </w:t>
      </w:r>
      <w:r w:rsidR="00F0003B" w:rsidRPr="00F62321">
        <w:rPr>
          <w:rFonts w:ascii="Trebuchet MS" w:hAnsi="Trebuchet MS"/>
          <w:b w:val="0"/>
          <w:sz w:val="24"/>
          <w:szCs w:val="24"/>
          <w:u w:val="single"/>
        </w:rPr>
        <w:br/>
      </w:r>
      <w:r w:rsidRPr="00F62321">
        <w:rPr>
          <w:rFonts w:ascii="Trebuchet MS" w:hAnsi="Trebuchet MS"/>
          <w:b w:val="0"/>
          <w:sz w:val="24"/>
          <w:szCs w:val="24"/>
          <w:u w:val="single"/>
        </w:rPr>
        <w:t>applicant at our department:</w:t>
      </w:r>
    </w:p>
    <w:p w14:paraId="05CC1CA2" w14:textId="77777777" w:rsidR="00FA6257" w:rsidRDefault="00F62321" w:rsidP="00FA6257">
      <w:pPr>
        <w:pStyle w:val="berschrift3"/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rebuchet MS" w:hAnsi="Trebuchet MS"/>
          <w:b w:val="0"/>
          <w:sz w:val="24"/>
          <w:szCs w:val="24"/>
        </w:rPr>
        <w:instrText xml:space="preserve"> FORMTEXT </w:instrText>
      </w:r>
      <w:r>
        <w:rPr>
          <w:rFonts w:ascii="Trebuchet MS" w:hAnsi="Trebuchet MS"/>
          <w:b w:val="0"/>
          <w:sz w:val="24"/>
          <w:szCs w:val="24"/>
        </w:rPr>
      </w:r>
      <w:r>
        <w:rPr>
          <w:rFonts w:ascii="Trebuchet MS" w:hAnsi="Trebuchet MS"/>
          <w:b w:val="0"/>
          <w:sz w:val="24"/>
          <w:szCs w:val="24"/>
        </w:rPr>
        <w:fldChar w:fldCharType="separate"/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noProof/>
          <w:sz w:val="24"/>
          <w:szCs w:val="24"/>
        </w:rPr>
        <w:t> </w:t>
      </w:r>
      <w:r>
        <w:rPr>
          <w:rFonts w:ascii="Trebuchet MS" w:hAnsi="Trebuchet MS"/>
          <w:b w:val="0"/>
          <w:sz w:val="24"/>
          <w:szCs w:val="24"/>
        </w:rPr>
        <w:fldChar w:fldCharType="end"/>
      </w:r>
      <w:bookmarkEnd w:id="10"/>
    </w:p>
    <w:p w14:paraId="027314F3" w14:textId="77777777" w:rsidR="00FA6257" w:rsidRPr="00FA6257" w:rsidRDefault="00FA6257" w:rsidP="00FA6257">
      <w:pPr>
        <w:spacing w:line="360" w:lineRule="auto"/>
        <w:rPr>
          <w:rFonts w:ascii="Trebuchet MS" w:hAnsi="Trebuchet MS"/>
          <w:lang w:val="en-US"/>
        </w:rPr>
      </w:pPr>
    </w:p>
    <w:p w14:paraId="13F75432" w14:textId="77777777" w:rsidR="00F62321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Duration of the project: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11"/>
    </w:p>
    <w:p w14:paraId="1265B233" w14:textId="77777777" w:rsidR="00F62321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Expected date of beginning:</w:t>
      </w:r>
      <w:r>
        <w:rPr>
          <w:rFonts w:ascii="Trebuchet MS" w:hAnsi="Trebuchet MS"/>
          <w:lang w:val="en-GB"/>
        </w:rPr>
        <w:t xml:space="preserve">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12"/>
    </w:p>
    <w:p w14:paraId="62720333" w14:textId="77777777" w:rsidR="00FA6257" w:rsidRPr="00FC0D73" w:rsidRDefault="00FA6257" w:rsidP="00FA6257">
      <w:pPr>
        <w:spacing w:line="360" w:lineRule="auto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Support provided by the host institution</w:t>
      </w:r>
      <w:r>
        <w:rPr>
          <w:rFonts w:ascii="Trebuchet MS" w:hAnsi="Trebuchet MS"/>
          <w:lang w:val="en-GB"/>
        </w:rPr>
        <w:t xml:space="preserve">: </w:t>
      </w:r>
      <w:r w:rsidR="00F62321">
        <w:rPr>
          <w:rFonts w:ascii="Trebuchet MS" w:hAnsi="Trebuchet MS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62321">
        <w:rPr>
          <w:rFonts w:ascii="Trebuchet MS" w:hAnsi="Trebuchet MS"/>
          <w:lang w:val="en-GB"/>
        </w:rPr>
        <w:instrText xml:space="preserve"> FORMTEXT </w:instrText>
      </w:r>
      <w:r w:rsidR="00F62321">
        <w:rPr>
          <w:rFonts w:ascii="Trebuchet MS" w:hAnsi="Trebuchet MS"/>
          <w:lang w:val="en-GB"/>
        </w:rPr>
      </w:r>
      <w:r w:rsidR="00F62321">
        <w:rPr>
          <w:rFonts w:ascii="Trebuchet MS" w:hAnsi="Trebuchet MS"/>
          <w:lang w:val="en-GB"/>
        </w:rPr>
        <w:fldChar w:fldCharType="separate"/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noProof/>
          <w:lang w:val="en-GB"/>
        </w:rPr>
        <w:t> </w:t>
      </w:r>
      <w:r w:rsidR="00F62321">
        <w:rPr>
          <w:rFonts w:ascii="Trebuchet MS" w:hAnsi="Trebuchet MS"/>
          <w:lang w:val="en-GB"/>
        </w:rPr>
        <w:fldChar w:fldCharType="end"/>
      </w:r>
      <w:bookmarkEnd w:id="13"/>
    </w:p>
    <w:p w14:paraId="4AF1AFF7" w14:textId="77777777" w:rsidR="00116EC2" w:rsidRDefault="00116EC2" w:rsidP="00116EC2">
      <w:pPr>
        <w:spacing w:line="360" w:lineRule="auto"/>
        <w:rPr>
          <w:rFonts w:ascii="Trebuchet MS" w:hAnsi="Trebuchet MS"/>
          <w:lang w:val="en-GB"/>
        </w:rPr>
      </w:pPr>
    </w:p>
    <w:p w14:paraId="34F87AE9" w14:textId="77777777" w:rsidR="00F62321" w:rsidRDefault="00F62321" w:rsidP="00116EC2">
      <w:pPr>
        <w:spacing w:line="360" w:lineRule="auto"/>
        <w:rPr>
          <w:rFonts w:ascii="Trebuchet MS" w:hAnsi="Trebuchet MS"/>
          <w:lang w:val="en-GB"/>
        </w:rPr>
      </w:pPr>
    </w:p>
    <w:p w14:paraId="3B9010DD" w14:textId="77777777" w:rsidR="00F62321" w:rsidRDefault="00F62321" w:rsidP="00116EC2">
      <w:pPr>
        <w:spacing w:line="360" w:lineRule="auto"/>
        <w:rPr>
          <w:rFonts w:ascii="Trebuchet MS" w:hAnsi="Trebuchet MS"/>
          <w:lang w:val="en-GB"/>
        </w:rPr>
      </w:pPr>
    </w:p>
    <w:p w14:paraId="20E3CE6C" w14:textId="77777777" w:rsidR="00116EC2" w:rsidRPr="00FC0D73" w:rsidRDefault="00116EC2" w:rsidP="00116EC2">
      <w:pPr>
        <w:spacing w:line="360" w:lineRule="auto"/>
        <w:rPr>
          <w:rFonts w:ascii="Trebuchet MS" w:hAnsi="Trebuchet MS"/>
          <w:lang w:val="en-GB"/>
        </w:rPr>
      </w:pPr>
    </w:p>
    <w:p w14:paraId="5E72BA6F" w14:textId="77777777" w:rsidR="00116EC2" w:rsidRPr="00FC0D73" w:rsidRDefault="00116EC2" w:rsidP="00116EC2">
      <w:pPr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…………………………………………</w:t>
      </w:r>
      <w:r w:rsidRPr="00FC0D73">
        <w:rPr>
          <w:rFonts w:ascii="Trebuchet MS" w:hAnsi="Trebuchet MS"/>
          <w:lang w:val="en-GB"/>
        </w:rPr>
        <w:tab/>
      </w:r>
      <w:r w:rsidRPr="00FC0D73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F62321">
        <w:rPr>
          <w:rFonts w:ascii="Trebuchet MS" w:hAnsi="Trebuchet MS"/>
          <w:lang w:val="en-GB"/>
        </w:rPr>
        <w:t>………………….</w:t>
      </w:r>
      <w:r w:rsidRPr="00FC0D73">
        <w:rPr>
          <w:rFonts w:ascii="Trebuchet MS" w:hAnsi="Trebuchet MS"/>
          <w:lang w:val="en-GB"/>
        </w:rPr>
        <w:t>………………………………..</w:t>
      </w:r>
    </w:p>
    <w:p w14:paraId="72670CD0" w14:textId="77777777" w:rsidR="005931B3" w:rsidRDefault="00116EC2" w:rsidP="00116EC2">
      <w:pPr>
        <w:rPr>
          <w:rFonts w:ascii="Arial" w:hAnsi="Arial" w:cs="Arial"/>
          <w:sz w:val="22"/>
          <w:szCs w:val="22"/>
          <w:highlight w:val="yellow"/>
          <w:lang w:val="en-GB"/>
        </w:rPr>
      </w:pPr>
      <w:r w:rsidRPr="00FC0D73">
        <w:rPr>
          <w:rFonts w:ascii="Trebuchet MS" w:hAnsi="Trebuchet MS"/>
          <w:sz w:val="20"/>
          <w:lang w:val="en-GB"/>
        </w:rPr>
        <w:tab/>
        <w:t>Date</w:t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  <w:t>Signature</w:t>
      </w:r>
    </w:p>
    <w:sectPr w:rsidR="005931B3" w:rsidSect="005931B3">
      <w:pgSz w:w="11906" w:h="16838"/>
      <w:pgMar w:top="85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E489" w14:textId="77777777" w:rsidR="00491982" w:rsidRDefault="00491982" w:rsidP="00F93C49">
      <w:pPr>
        <w:pStyle w:val="Kopfzeile"/>
      </w:pPr>
      <w:r>
        <w:separator/>
      </w:r>
    </w:p>
  </w:endnote>
  <w:endnote w:type="continuationSeparator" w:id="0">
    <w:p w14:paraId="5AE43660" w14:textId="77777777" w:rsidR="00491982" w:rsidRDefault="00491982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25A5" w14:textId="77777777" w:rsidR="00491982" w:rsidRDefault="00491982" w:rsidP="00F93C49">
      <w:pPr>
        <w:pStyle w:val="Kopfzeile"/>
      </w:pPr>
      <w:r>
        <w:separator/>
      </w:r>
    </w:p>
  </w:footnote>
  <w:footnote w:type="continuationSeparator" w:id="0">
    <w:p w14:paraId="58C8B377" w14:textId="77777777" w:rsidR="00491982" w:rsidRDefault="00491982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3218D"/>
    <w:rsid w:val="00056F2D"/>
    <w:rsid w:val="00077712"/>
    <w:rsid w:val="000934ED"/>
    <w:rsid w:val="000A1134"/>
    <w:rsid w:val="000A3C86"/>
    <w:rsid w:val="000D27BA"/>
    <w:rsid w:val="000F4A46"/>
    <w:rsid w:val="00101902"/>
    <w:rsid w:val="001020C9"/>
    <w:rsid w:val="00116EC2"/>
    <w:rsid w:val="00132BFE"/>
    <w:rsid w:val="00137D67"/>
    <w:rsid w:val="0014020E"/>
    <w:rsid w:val="0014118D"/>
    <w:rsid w:val="001416CB"/>
    <w:rsid w:val="00141EF2"/>
    <w:rsid w:val="0015487D"/>
    <w:rsid w:val="001622AC"/>
    <w:rsid w:val="00230B50"/>
    <w:rsid w:val="0023366F"/>
    <w:rsid w:val="002D5186"/>
    <w:rsid w:val="002E4922"/>
    <w:rsid w:val="00314F80"/>
    <w:rsid w:val="003202A7"/>
    <w:rsid w:val="00320842"/>
    <w:rsid w:val="00326BE8"/>
    <w:rsid w:val="00367E8A"/>
    <w:rsid w:val="003A7B6E"/>
    <w:rsid w:val="003C4D8A"/>
    <w:rsid w:val="003E36AD"/>
    <w:rsid w:val="003F0865"/>
    <w:rsid w:val="00412A7D"/>
    <w:rsid w:val="0043374D"/>
    <w:rsid w:val="00491982"/>
    <w:rsid w:val="004A206F"/>
    <w:rsid w:val="004B6D56"/>
    <w:rsid w:val="004C4FE1"/>
    <w:rsid w:val="004D0ED6"/>
    <w:rsid w:val="004D744E"/>
    <w:rsid w:val="004D75D6"/>
    <w:rsid w:val="00540336"/>
    <w:rsid w:val="005841A0"/>
    <w:rsid w:val="0058538D"/>
    <w:rsid w:val="00590C3A"/>
    <w:rsid w:val="005931B3"/>
    <w:rsid w:val="00596B98"/>
    <w:rsid w:val="005A547D"/>
    <w:rsid w:val="005C6077"/>
    <w:rsid w:val="00603575"/>
    <w:rsid w:val="006063FA"/>
    <w:rsid w:val="00626C21"/>
    <w:rsid w:val="006429AA"/>
    <w:rsid w:val="00663E18"/>
    <w:rsid w:val="00672CF1"/>
    <w:rsid w:val="006B78F8"/>
    <w:rsid w:val="006C3EA1"/>
    <w:rsid w:val="006D7162"/>
    <w:rsid w:val="00762EA9"/>
    <w:rsid w:val="007769EE"/>
    <w:rsid w:val="007777AF"/>
    <w:rsid w:val="00787BF0"/>
    <w:rsid w:val="00793C5A"/>
    <w:rsid w:val="007A3EDE"/>
    <w:rsid w:val="007B4C38"/>
    <w:rsid w:val="007F67E0"/>
    <w:rsid w:val="00813C16"/>
    <w:rsid w:val="00837A0D"/>
    <w:rsid w:val="00846C2A"/>
    <w:rsid w:val="00853882"/>
    <w:rsid w:val="00860CBF"/>
    <w:rsid w:val="008A7E22"/>
    <w:rsid w:val="008D4D04"/>
    <w:rsid w:val="008E60C5"/>
    <w:rsid w:val="008E7C38"/>
    <w:rsid w:val="00914759"/>
    <w:rsid w:val="00950A7A"/>
    <w:rsid w:val="00987D29"/>
    <w:rsid w:val="0099080E"/>
    <w:rsid w:val="0099160A"/>
    <w:rsid w:val="009B63DF"/>
    <w:rsid w:val="009D148C"/>
    <w:rsid w:val="009E29A6"/>
    <w:rsid w:val="00A11FBE"/>
    <w:rsid w:val="00A21766"/>
    <w:rsid w:val="00A36498"/>
    <w:rsid w:val="00A62134"/>
    <w:rsid w:val="00A65DE3"/>
    <w:rsid w:val="00A873C4"/>
    <w:rsid w:val="00AB6D9E"/>
    <w:rsid w:val="00AD3FEC"/>
    <w:rsid w:val="00AF1CA5"/>
    <w:rsid w:val="00B2691D"/>
    <w:rsid w:val="00B32EC5"/>
    <w:rsid w:val="00B40E81"/>
    <w:rsid w:val="00B666C0"/>
    <w:rsid w:val="00B75D2A"/>
    <w:rsid w:val="00C40DAE"/>
    <w:rsid w:val="00C611E0"/>
    <w:rsid w:val="00C8250E"/>
    <w:rsid w:val="00CA359A"/>
    <w:rsid w:val="00CB21D9"/>
    <w:rsid w:val="00CC3C15"/>
    <w:rsid w:val="00CC4D42"/>
    <w:rsid w:val="00CE7A1C"/>
    <w:rsid w:val="00CF67A4"/>
    <w:rsid w:val="00CF6A10"/>
    <w:rsid w:val="00D11D15"/>
    <w:rsid w:val="00D15DF6"/>
    <w:rsid w:val="00D517C0"/>
    <w:rsid w:val="00D53A2D"/>
    <w:rsid w:val="00D70F37"/>
    <w:rsid w:val="00D743E6"/>
    <w:rsid w:val="00D9367F"/>
    <w:rsid w:val="00E0027A"/>
    <w:rsid w:val="00E23F9B"/>
    <w:rsid w:val="00E45A94"/>
    <w:rsid w:val="00E56C4E"/>
    <w:rsid w:val="00EB33A7"/>
    <w:rsid w:val="00EC6F0E"/>
    <w:rsid w:val="00ED1CD0"/>
    <w:rsid w:val="00F0003B"/>
    <w:rsid w:val="00F00F6B"/>
    <w:rsid w:val="00F12859"/>
    <w:rsid w:val="00F324BE"/>
    <w:rsid w:val="00F362BB"/>
    <w:rsid w:val="00F40983"/>
    <w:rsid w:val="00F62321"/>
    <w:rsid w:val="00F93C49"/>
    <w:rsid w:val="00FA6257"/>
    <w:rsid w:val="00FC58B4"/>
    <w:rsid w:val="00FD5E31"/>
    <w:rsid w:val="00FE2E42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B1AAD"/>
  <w15:docId w15:val="{7FBEF9C7-9D63-4C63-83FB-BA933B9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A6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paragraph" w:styleId="Textkrper-Einzug2">
    <w:name w:val="Body Text Indent 2"/>
    <w:basedOn w:val="Standard"/>
    <w:link w:val="Textkrper-Einzug2Zchn"/>
    <w:rsid w:val="005931B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931B3"/>
    <w:rPr>
      <w:sz w:val="24"/>
      <w:szCs w:val="24"/>
    </w:rPr>
  </w:style>
  <w:style w:type="paragraph" w:styleId="StandardWeb">
    <w:name w:val="Normal (Web)"/>
    <w:basedOn w:val="Standard"/>
    <w:rsid w:val="005931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A6257"/>
    <w:rPr>
      <w:rFonts w:ascii="Cambria" w:hAnsi="Cambria"/>
      <w:b/>
      <w:bCs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C694B9-B52C-4DFD-8DD0-14B5CCD3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ED  (Executive Director)</vt:lpstr>
    </vt:vector>
  </TitlesOfParts>
  <Company>Privat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12</cp:revision>
  <cp:lastPrinted>2009-12-21T11:30:00Z</cp:lastPrinted>
  <dcterms:created xsi:type="dcterms:W3CDTF">2015-07-07T08:14:00Z</dcterms:created>
  <dcterms:modified xsi:type="dcterms:W3CDTF">2019-11-26T10:05:00Z</dcterms:modified>
</cp:coreProperties>
</file>