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24AB" w14:textId="77777777" w:rsidR="000934ED" w:rsidRDefault="000934ED" w:rsidP="000934ED">
      <w:pPr>
        <w:rPr>
          <w:rFonts w:ascii="Trebuchet MS" w:hAnsi="Trebuchet MS"/>
        </w:rPr>
      </w:pPr>
    </w:p>
    <w:p w14:paraId="08DD6AD3" w14:textId="77777777" w:rsidR="009747CE" w:rsidRPr="009E30EE" w:rsidRDefault="001F2062" w:rsidP="001F2062">
      <w:pPr>
        <w:jc w:val="right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7B7F1F35" wp14:editId="56DD37C1">
            <wp:extent cx="1562100" cy="60865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N_Logo_Home_4c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60" cy="6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C4B2" w14:textId="6BC880E9" w:rsidR="00C166D5" w:rsidRPr="00B01E60" w:rsidRDefault="00D032B6" w:rsidP="00BB1ACB">
      <w:pPr>
        <w:pStyle w:val="berschrift1"/>
        <w:jc w:val="center"/>
        <w:rPr>
          <w:rFonts w:ascii="Trebuchet MS" w:hAnsi="Trebuchet MS"/>
          <w:color w:val="365F91" w:themeColor="accent1" w:themeShade="BF"/>
          <w:sz w:val="22"/>
          <w:lang w:val="en-GB"/>
        </w:rPr>
      </w:pPr>
      <w:r w:rsidRPr="00B01E60">
        <w:rPr>
          <w:rFonts w:ascii="Trebuchet MS" w:hAnsi="Trebuchet MS"/>
          <w:color w:val="365F91" w:themeColor="accent1" w:themeShade="BF"/>
          <w:lang w:val="en-GB"/>
        </w:rPr>
        <w:t>EAN</w:t>
      </w:r>
      <w:r w:rsidR="00C166D5" w:rsidRPr="00B01E60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CE3EA8" w:rsidRPr="00B01E60">
        <w:rPr>
          <w:rFonts w:ascii="Trebuchet MS" w:hAnsi="Trebuchet MS"/>
          <w:color w:val="365F91" w:themeColor="accent1" w:themeShade="BF"/>
          <w:lang w:val="en-GB"/>
        </w:rPr>
        <w:t>Research experience fellowship</w:t>
      </w:r>
      <w:r w:rsidR="00C166D5" w:rsidRPr="00B01E60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C44C53" w:rsidRPr="00B01E60">
        <w:rPr>
          <w:rFonts w:ascii="Trebuchet MS" w:hAnsi="Trebuchet MS"/>
          <w:color w:val="365F91" w:themeColor="accent1" w:themeShade="BF"/>
          <w:lang w:val="en-GB"/>
        </w:rPr>
        <w:t>20</w:t>
      </w:r>
      <w:r w:rsidR="006D402E">
        <w:rPr>
          <w:rFonts w:ascii="Trebuchet MS" w:hAnsi="Trebuchet MS"/>
          <w:color w:val="365F91" w:themeColor="accent1" w:themeShade="BF"/>
          <w:lang w:val="en-GB"/>
        </w:rPr>
        <w:t>2</w:t>
      </w:r>
      <w:r w:rsidR="00152608">
        <w:rPr>
          <w:rFonts w:ascii="Trebuchet MS" w:hAnsi="Trebuchet MS"/>
          <w:color w:val="365F91" w:themeColor="accent1" w:themeShade="BF"/>
          <w:lang w:val="en-GB"/>
        </w:rPr>
        <w:t>1</w:t>
      </w:r>
    </w:p>
    <w:p w14:paraId="0F21A24E" w14:textId="77777777" w:rsidR="00C166D5" w:rsidRPr="00B01E60" w:rsidRDefault="00C166D5" w:rsidP="00BB1ACB">
      <w:pPr>
        <w:pStyle w:val="berschrift1"/>
        <w:jc w:val="center"/>
        <w:rPr>
          <w:rFonts w:ascii="Trebuchet MS" w:hAnsi="Trebuchet MS"/>
          <w:color w:val="365F91" w:themeColor="accent1" w:themeShade="BF"/>
          <w:lang w:val="en-GB"/>
        </w:rPr>
      </w:pPr>
      <w:r w:rsidRPr="00B01E60">
        <w:rPr>
          <w:rFonts w:ascii="Trebuchet MS" w:hAnsi="Trebuchet MS"/>
          <w:color w:val="365F91" w:themeColor="accent1" w:themeShade="BF"/>
          <w:lang w:val="en-GB"/>
        </w:rPr>
        <w:t>Acceptance by host department</w:t>
      </w:r>
    </w:p>
    <w:p w14:paraId="185C424F" w14:textId="77777777" w:rsidR="00C166D5" w:rsidRPr="00FC0D73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14:paraId="26689E7A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bookmarkStart w:id="1" w:name="_GoBack"/>
      <w:bookmarkEnd w:id="1"/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0"/>
    </w:p>
    <w:p w14:paraId="169476A1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BB1ACB">
        <w:rPr>
          <w:rFonts w:ascii="Trebuchet MS" w:hAnsi="Trebuchet MS"/>
          <w:lang w:val="en-GB"/>
        </w:rPr>
        <w:t xml:space="preserve">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2"/>
    </w:p>
    <w:p w14:paraId="5897BCD4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3"/>
    </w:p>
    <w:p w14:paraId="5033EFA6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4"/>
    </w:p>
    <w:p w14:paraId="737D9CF3" w14:textId="77777777" w:rsidR="00ED6817" w:rsidRDefault="00BB1ACB" w:rsidP="00ED6817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ED6817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5"/>
    </w:p>
    <w:p w14:paraId="34FB1AD4" w14:textId="77777777" w:rsidR="00ED6817" w:rsidRDefault="00ED6817" w:rsidP="00ED6817">
      <w:pPr>
        <w:rPr>
          <w:rFonts w:ascii="Trebuchet MS" w:hAnsi="Trebuchet MS"/>
          <w:lang w:val="en-GB"/>
        </w:rPr>
      </w:pPr>
    </w:p>
    <w:p w14:paraId="2040F6EF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6"/>
    </w:p>
    <w:p w14:paraId="774DDFF9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7"/>
    </w:p>
    <w:p w14:paraId="019659A8" w14:textId="77777777"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</w:p>
    <w:p w14:paraId="7FFA41CB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8"/>
    </w:p>
    <w:p w14:paraId="3EBAF8B1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Has been accepted to carry out the research </w:t>
      </w:r>
      <w:r w:rsidR="00180484">
        <w:rPr>
          <w:rFonts w:ascii="Trebuchet MS" w:hAnsi="Trebuchet MS"/>
          <w:lang w:val="en-GB"/>
        </w:rPr>
        <w:t xml:space="preserve">experience </w:t>
      </w:r>
      <w:r>
        <w:rPr>
          <w:rFonts w:ascii="Trebuchet MS" w:hAnsi="Trebuchet MS"/>
          <w:lang w:val="en-GB"/>
        </w:rPr>
        <w:t>project:</w:t>
      </w:r>
    </w:p>
    <w:p w14:paraId="25E36B8E" w14:textId="77777777"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9"/>
    </w:p>
    <w:p w14:paraId="20A1E47B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at our department.</w:t>
      </w:r>
    </w:p>
    <w:p w14:paraId="7DC6F781" w14:textId="77777777" w:rsidR="00BB1ACB" w:rsidRDefault="00ED6817" w:rsidP="00BB1ACB">
      <w:pPr>
        <w:pStyle w:val="berschrift3"/>
        <w:rPr>
          <w:rFonts w:ascii="Trebuchet MS" w:hAnsi="Trebuchet MS"/>
          <w:b w:val="0"/>
          <w:sz w:val="24"/>
          <w:szCs w:val="24"/>
          <w:u w:val="single"/>
        </w:rPr>
      </w:pPr>
      <w:r w:rsidRPr="00BB1ACB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Pr="00BB1ACB">
        <w:rPr>
          <w:rFonts w:ascii="Trebuchet MS" w:hAnsi="Trebuchet MS"/>
          <w:b w:val="0"/>
          <w:sz w:val="24"/>
          <w:szCs w:val="24"/>
          <w:u w:val="single"/>
        </w:rPr>
        <w:br/>
        <w:t xml:space="preserve">applicant at our department: </w:t>
      </w:r>
    </w:p>
    <w:p w14:paraId="5512123D" w14:textId="77777777" w:rsidR="00BB1ACB" w:rsidRPr="00BB1ACB" w:rsidRDefault="00BB1ACB" w:rsidP="00BB1ACB">
      <w:pPr>
        <w:rPr>
          <w:lang w:val="cs-CZ" w:eastAsia="cs-CZ"/>
        </w:rPr>
      </w:pPr>
      <w:r>
        <w:rPr>
          <w:lang w:val="cs-CZ"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cs-CZ" w:eastAsia="cs-CZ"/>
        </w:rPr>
        <w:instrText xml:space="preserve"> FORMTEXT </w:instrText>
      </w:r>
      <w:r>
        <w:rPr>
          <w:lang w:val="cs-CZ" w:eastAsia="cs-CZ"/>
        </w:rPr>
      </w:r>
      <w:r>
        <w:rPr>
          <w:lang w:val="cs-CZ" w:eastAsia="cs-CZ"/>
        </w:rPr>
        <w:fldChar w:fldCharType="separate"/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lang w:val="cs-CZ" w:eastAsia="cs-CZ"/>
        </w:rPr>
        <w:fldChar w:fldCharType="end"/>
      </w:r>
      <w:bookmarkEnd w:id="10"/>
    </w:p>
    <w:p w14:paraId="31528A19" w14:textId="77777777" w:rsidR="00ED6817" w:rsidRDefault="00ED6817" w:rsidP="00ED6817">
      <w:pPr>
        <w:spacing w:line="360" w:lineRule="auto"/>
        <w:rPr>
          <w:rFonts w:ascii="Trebuchet MS" w:hAnsi="Trebuchet MS"/>
          <w:lang w:val="en-US"/>
        </w:rPr>
      </w:pPr>
    </w:p>
    <w:p w14:paraId="4688B60D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Duration of the project: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1"/>
    </w:p>
    <w:p w14:paraId="05BCE9D1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2"/>
    </w:p>
    <w:p w14:paraId="3B62A947" w14:textId="77777777" w:rsidR="00C166D5" w:rsidRPr="00FC0D73" w:rsidRDefault="00ED6817" w:rsidP="00C166D5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Support provided by the host institution: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3"/>
    </w:p>
    <w:p w14:paraId="5304E507" w14:textId="77777777" w:rsidR="00C166D5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14:paraId="7DD32E62" w14:textId="77777777" w:rsidR="00BB1ACB" w:rsidRDefault="00BB1ACB" w:rsidP="00C166D5">
      <w:pPr>
        <w:spacing w:line="360" w:lineRule="auto"/>
        <w:rPr>
          <w:rFonts w:ascii="Trebuchet MS" w:hAnsi="Trebuchet MS"/>
          <w:lang w:val="en-GB"/>
        </w:rPr>
      </w:pPr>
    </w:p>
    <w:p w14:paraId="29A75492" w14:textId="77777777" w:rsidR="00BB1ACB" w:rsidRPr="00FC0D73" w:rsidRDefault="00BB1ACB" w:rsidP="00C166D5">
      <w:pPr>
        <w:spacing w:line="360" w:lineRule="auto"/>
        <w:rPr>
          <w:rFonts w:ascii="Trebuchet MS" w:hAnsi="Trebuchet MS"/>
          <w:lang w:val="en-GB"/>
        </w:rPr>
      </w:pPr>
    </w:p>
    <w:p w14:paraId="13643F55" w14:textId="77777777" w:rsidR="00C166D5" w:rsidRPr="00FC0D73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14:paraId="07DE4EA3" w14:textId="77777777" w:rsidR="00C166D5" w:rsidRPr="00FC0D73" w:rsidRDefault="00C166D5" w:rsidP="00C166D5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14:paraId="767B83E0" w14:textId="77777777" w:rsidR="009747CE" w:rsidRDefault="00C166D5" w:rsidP="00BC7573">
      <w:pPr>
        <w:rPr>
          <w:b/>
          <w:bCs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</w:p>
    <w:sectPr w:rsidR="009747CE" w:rsidSect="009747CE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E5DEA" w14:textId="77777777" w:rsidR="003D335C" w:rsidRDefault="003D335C" w:rsidP="00F93C49">
      <w:pPr>
        <w:pStyle w:val="Kopfzeile"/>
      </w:pPr>
      <w:r>
        <w:separator/>
      </w:r>
    </w:p>
  </w:endnote>
  <w:endnote w:type="continuationSeparator" w:id="0">
    <w:p w14:paraId="68CBBCF8" w14:textId="77777777" w:rsidR="003D335C" w:rsidRDefault="003D335C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8330" w14:textId="77777777" w:rsidR="003D335C" w:rsidRDefault="003D335C" w:rsidP="00F93C49">
      <w:pPr>
        <w:pStyle w:val="Kopfzeile"/>
      </w:pPr>
      <w:r>
        <w:separator/>
      </w:r>
    </w:p>
  </w:footnote>
  <w:footnote w:type="continuationSeparator" w:id="0">
    <w:p w14:paraId="7D2678D8" w14:textId="77777777" w:rsidR="003D335C" w:rsidRDefault="003D335C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234EF"/>
    <w:rsid w:val="0003218D"/>
    <w:rsid w:val="00056F2D"/>
    <w:rsid w:val="00077712"/>
    <w:rsid w:val="000934ED"/>
    <w:rsid w:val="000C40E0"/>
    <w:rsid w:val="000D27BA"/>
    <w:rsid w:val="000F4A46"/>
    <w:rsid w:val="00101902"/>
    <w:rsid w:val="001020C9"/>
    <w:rsid w:val="00132BFE"/>
    <w:rsid w:val="00137D67"/>
    <w:rsid w:val="00141EF2"/>
    <w:rsid w:val="00152608"/>
    <w:rsid w:val="0015487D"/>
    <w:rsid w:val="001622AC"/>
    <w:rsid w:val="00180484"/>
    <w:rsid w:val="001B2E53"/>
    <w:rsid w:val="001F2062"/>
    <w:rsid w:val="00213535"/>
    <w:rsid w:val="00230B50"/>
    <w:rsid w:val="00264EFD"/>
    <w:rsid w:val="002A35C5"/>
    <w:rsid w:val="002C5359"/>
    <w:rsid w:val="002C6622"/>
    <w:rsid w:val="002E4922"/>
    <w:rsid w:val="003063C4"/>
    <w:rsid w:val="00314F80"/>
    <w:rsid w:val="00320842"/>
    <w:rsid w:val="0032302F"/>
    <w:rsid w:val="00326BE8"/>
    <w:rsid w:val="003406A6"/>
    <w:rsid w:val="003832D0"/>
    <w:rsid w:val="00385DC3"/>
    <w:rsid w:val="003A7B6E"/>
    <w:rsid w:val="003C4D8A"/>
    <w:rsid w:val="003C5FAE"/>
    <w:rsid w:val="003D335C"/>
    <w:rsid w:val="00412A7D"/>
    <w:rsid w:val="00425E3E"/>
    <w:rsid w:val="00433304"/>
    <w:rsid w:val="0043374D"/>
    <w:rsid w:val="004519E8"/>
    <w:rsid w:val="00461167"/>
    <w:rsid w:val="00461A48"/>
    <w:rsid w:val="00481829"/>
    <w:rsid w:val="004B6D56"/>
    <w:rsid w:val="004C4FE1"/>
    <w:rsid w:val="004D744E"/>
    <w:rsid w:val="004F4DE5"/>
    <w:rsid w:val="0052102F"/>
    <w:rsid w:val="00524F01"/>
    <w:rsid w:val="00540336"/>
    <w:rsid w:val="0054087C"/>
    <w:rsid w:val="005713B4"/>
    <w:rsid w:val="00575BF5"/>
    <w:rsid w:val="005841A0"/>
    <w:rsid w:val="00590C3A"/>
    <w:rsid w:val="00596B98"/>
    <w:rsid w:val="00597C7A"/>
    <w:rsid w:val="005A547D"/>
    <w:rsid w:val="005C6077"/>
    <w:rsid w:val="00603575"/>
    <w:rsid w:val="006063FA"/>
    <w:rsid w:val="006429AA"/>
    <w:rsid w:val="006B0B8C"/>
    <w:rsid w:val="006B78F8"/>
    <w:rsid w:val="006C3EA1"/>
    <w:rsid w:val="006D402E"/>
    <w:rsid w:val="006D7162"/>
    <w:rsid w:val="006E08D5"/>
    <w:rsid w:val="00762EA9"/>
    <w:rsid w:val="00781561"/>
    <w:rsid w:val="00785BD1"/>
    <w:rsid w:val="007905D4"/>
    <w:rsid w:val="007A3EDE"/>
    <w:rsid w:val="007F67E0"/>
    <w:rsid w:val="008055FD"/>
    <w:rsid w:val="00813C16"/>
    <w:rsid w:val="00837A0D"/>
    <w:rsid w:val="008A7E23"/>
    <w:rsid w:val="008E3DDD"/>
    <w:rsid w:val="008E60C5"/>
    <w:rsid w:val="008E7C38"/>
    <w:rsid w:val="00903C69"/>
    <w:rsid w:val="00914759"/>
    <w:rsid w:val="00950A7A"/>
    <w:rsid w:val="009747CE"/>
    <w:rsid w:val="00987D29"/>
    <w:rsid w:val="0099080E"/>
    <w:rsid w:val="009D148C"/>
    <w:rsid w:val="009D375C"/>
    <w:rsid w:val="009D55E8"/>
    <w:rsid w:val="009E30EE"/>
    <w:rsid w:val="00A11FBE"/>
    <w:rsid w:val="00A17724"/>
    <w:rsid w:val="00A21766"/>
    <w:rsid w:val="00A36498"/>
    <w:rsid w:val="00A62134"/>
    <w:rsid w:val="00A867B4"/>
    <w:rsid w:val="00A873C4"/>
    <w:rsid w:val="00AB6D9E"/>
    <w:rsid w:val="00AF1CA5"/>
    <w:rsid w:val="00AF5DBC"/>
    <w:rsid w:val="00B01E60"/>
    <w:rsid w:val="00B054F7"/>
    <w:rsid w:val="00B32EC5"/>
    <w:rsid w:val="00B403CE"/>
    <w:rsid w:val="00B40E81"/>
    <w:rsid w:val="00B56163"/>
    <w:rsid w:val="00B666C0"/>
    <w:rsid w:val="00B75D2A"/>
    <w:rsid w:val="00BA091C"/>
    <w:rsid w:val="00BB1ACB"/>
    <w:rsid w:val="00BC7573"/>
    <w:rsid w:val="00C166D5"/>
    <w:rsid w:val="00C40DAE"/>
    <w:rsid w:val="00C44C53"/>
    <w:rsid w:val="00C51C97"/>
    <w:rsid w:val="00C611E0"/>
    <w:rsid w:val="00C7068A"/>
    <w:rsid w:val="00C744A1"/>
    <w:rsid w:val="00C8250E"/>
    <w:rsid w:val="00CB21D9"/>
    <w:rsid w:val="00CC4BFC"/>
    <w:rsid w:val="00CC4D42"/>
    <w:rsid w:val="00CE3EA8"/>
    <w:rsid w:val="00CE7A1C"/>
    <w:rsid w:val="00CF414F"/>
    <w:rsid w:val="00CF6A10"/>
    <w:rsid w:val="00D032B6"/>
    <w:rsid w:val="00D15DF6"/>
    <w:rsid w:val="00D517C0"/>
    <w:rsid w:val="00D53A2D"/>
    <w:rsid w:val="00E13281"/>
    <w:rsid w:val="00E224CB"/>
    <w:rsid w:val="00E8591E"/>
    <w:rsid w:val="00EB33E4"/>
    <w:rsid w:val="00EC6F0E"/>
    <w:rsid w:val="00ED26FB"/>
    <w:rsid w:val="00ED6817"/>
    <w:rsid w:val="00F00F6B"/>
    <w:rsid w:val="00F12859"/>
    <w:rsid w:val="00F1584C"/>
    <w:rsid w:val="00F324BE"/>
    <w:rsid w:val="00F35646"/>
    <w:rsid w:val="00F362BB"/>
    <w:rsid w:val="00F54C5B"/>
    <w:rsid w:val="00F93C49"/>
    <w:rsid w:val="00F96592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40019"/>
  <w15:docId w15:val="{2E8EC8AF-9702-400C-9BFC-8460484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16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extkrper-Einzug2">
    <w:name w:val="Body Text Indent 2"/>
    <w:basedOn w:val="Standard"/>
    <w:link w:val="Textkrper-Einzug2Zchn"/>
    <w:rsid w:val="003063C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3063C4"/>
    <w:rPr>
      <w:sz w:val="24"/>
      <w:szCs w:val="24"/>
    </w:rPr>
  </w:style>
  <w:style w:type="paragraph" w:styleId="StandardWeb">
    <w:name w:val="Normal (Web)"/>
    <w:basedOn w:val="Standard"/>
    <w:rsid w:val="003063C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FuzeileZchn">
    <w:name w:val="Fußzeile Zchn"/>
    <w:basedOn w:val="Absatz-Standardschriftart"/>
    <w:link w:val="Fuzeile"/>
    <w:rsid w:val="002A35C5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166D5"/>
    <w:rPr>
      <w:rFonts w:ascii="Cambria" w:hAnsi="Cambria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7BDF02-7AFD-4475-AD54-31C9928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ED  (Executive Director)</vt:lpstr>
    </vt:vector>
  </TitlesOfParts>
  <Company>Privat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16</cp:revision>
  <cp:lastPrinted>2009-12-21T11:28:00Z</cp:lastPrinted>
  <dcterms:created xsi:type="dcterms:W3CDTF">2015-07-07T08:22:00Z</dcterms:created>
  <dcterms:modified xsi:type="dcterms:W3CDTF">2019-11-26T09:59:00Z</dcterms:modified>
</cp:coreProperties>
</file>