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D2A4" w14:textId="77777777" w:rsidR="00FA0904" w:rsidRDefault="00EC38E2" w:rsidP="00EC38E2">
      <w:pPr>
        <w:jc w:val="right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2506C738" wp14:editId="101578DA">
            <wp:extent cx="1562100" cy="608330"/>
            <wp:effectExtent l="0" t="0" r="0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D6BD" w14:textId="77777777" w:rsidR="00FA0904" w:rsidRDefault="00FA0904" w:rsidP="00FA0904">
      <w:pPr>
        <w:jc w:val="center"/>
        <w:rPr>
          <w:b/>
          <w:bCs/>
          <w:lang w:val="en-GB"/>
        </w:rPr>
      </w:pPr>
    </w:p>
    <w:p w14:paraId="18A9DF7D" w14:textId="2ECEFFE3" w:rsidR="00FA0904" w:rsidRPr="007072C4" w:rsidRDefault="001211BF" w:rsidP="003A18BF">
      <w:pPr>
        <w:pStyle w:val="berschrift1"/>
        <w:jc w:val="center"/>
        <w:rPr>
          <w:rFonts w:ascii="Trebuchet MS" w:hAnsi="Trebuchet MS"/>
          <w:color w:val="365F91" w:themeColor="accent1" w:themeShade="BF"/>
          <w:sz w:val="22"/>
          <w:lang w:val="en-GB"/>
        </w:rPr>
      </w:pPr>
      <w:r w:rsidRPr="007072C4">
        <w:rPr>
          <w:rFonts w:ascii="Trebuchet MS" w:hAnsi="Trebuchet MS"/>
          <w:color w:val="365F91" w:themeColor="accent1" w:themeShade="BF"/>
          <w:lang w:val="en-GB"/>
        </w:rPr>
        <w:t>EAN</w:t>
      </w:r>
      <w:r w:rsidR="00FA0904" w:rsidRPr="007072C4">
        <w:rPr>
          <w:rFonts w:ascii="Trebuchet MS" w:hAnsi="Trebuchet MS"/>
          <w:color w:val="365F91" w:themeColor="accent1" w:themeShade="BF"/>
          <w:lang w:val="en-GB"/>
        </w:rPr>
        <w:t xml:space="preserve"> Fellowship </w:t>
      </w:r>
      <w:r w:rsidR="00030CA4" w:rsidRPr="007072C4">
        <w:rPr>
          <w:rFonts w:ascii="Trebuchet MS" w:hAnsi="Trebuchet MS"/>
          <w:color w:val="365F91" w:themeColor="accent1" w:themeShade="BF"/>
          <w:lang w:val="en-GB"/>
        </w:rPr>
        <w:t>20</w:t>
      </w:r>
      <w:r w:rsidR="00C93A9E">
        <w:rPr>
          <w:rFonts w:ascii="Trebuchet MS" w:hAnsi="Trebuchet MS"/>
          <w:color w:val="365F91" w:themeColor="accent1" w:themeShade="BF"/>
          <w:lang w:val="en-GB"/>
        </w:rPr>
        <w:t>2</w:t>
      </w:r>
      <w:r w:rsidR="004558F2">
        <w:rPr>
          <w:rFonts w:ascii="Trebuchet MS" w:hAnsi="Trebuchet MS"/>
          <w:color w:val="365F91" w:themeColor="accent1" w:themeShade="BF"/>
          <w:lang w:val="en-GB"/>
        </w:rPr>
        <w:t>1</w:t>
      </w:r>
      <w:r w:rsidR="00FA0904" w:rsidRPr="007072C4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9272B8" w:rsidRPr="007072C4">
        <w:rPr>
          <w:rFonts w:ascii="Trebuchet MS" w:hAnsi="Trebuchet MS"/>
          <w:color w:val="365F91" w:themeColor="accent1" w:themeShade="BF"/>
          <w:lang w:val="en-GB"/>
        </w:rPr>
        <w:t>–</w:t>
      </w:r>
      <w:r w:rsidR="00FA0904" w:rsidRPr="007072C4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9272B8" w:rsidRPr="007072C4">
        <w:rPr>
          <w:rFonts w:ascii="Trebuchet MS" w:hAnsi="Trebuchet MS"/>
          <w:color w:val="365F91" w:themeColor="accent1" w:themeShade="BF"/>
          <w:lang w:val="en-GB"/>
        </w:rPr>
        <w:t>research</w:t>
      </w:r>
      <w:r w:rsidR="003A18BF" w:rsidRPr="007072C4">
        <w:rPr>
          <w:rFonts w:ascii="Trebuchet MS" w:hAnsi="Trebuchet MS"/>
          <w:color w:val="365F91" w:themeColor="accent1" w:themeShade="BF"/>
          <w:lang w:val="en-GB"/>
        </w:rPr>
        <w:t xml:space="preserve"> experience</w:t>
      </w:r>
    </w:p>
    <w:p w14:paraId="47EF752F" w14:textId="77777777" w:rsidR="00FA0904" w:rsidRPr="007072C4" w:rsidRDefault="00FA0904" w:rsidP="003A18BF">
      <w:pPr>
        <w:jc w:val="center"/>
        <w:rPr>
          <w:rFonts w:ascii="Trebuchet MS" w:hAnsi="Trebuchet MS"/>
          <w:color w:val="365F91" w:themeColor="accent1" w:themeShade="BF"/>
          <w:lang w:val="en-GB"/>
        </w:rPr>
      </w:pPr>
    </w:p>
    <w:p w14:paraId="486F5D72" w14:textId="77777777" w:rsidR="00FA0904" w:rsidRPr="007072C4" w:rsidRDefault="00FA0904" w:rsidP="003A18BF">
      <w:pPr>
        <w:pStyle w:val="berschrift1"/>
        <w:jc w:val="center"/>
        <w:rPr>
          <w:rFonts w:ascii="Trebuchet MS" w:hAnsi="Trebuchet MS"/>
          <w:color w:val="365F91" w:themeColor="accent1" w:themeShade="BF"/>
          <w:lang w:val="en-GB"/>
        </w:rPr>
      </w:pPr>
      <w:r w:rsidRPr="007072C4">
        <w:rPr>
          <w:rFonts w:ascii="Trebuchet MS" w:hAnsi="Trebuchet MS"/>
          <w:color w:val="365F91" w:themeColor="accent1" w:themeShade="BF"/>
          <w:lang w:val="en-GB"/>
        </w:rPr>
        <w:t>Recommendation by current department</w:t>
      </w:r>
    </w:p>
    <w:p w14:paraId="7360C24A" w14:textId="77777777" w:rsidR="00FA0904" w:rsidRPr="009827C7" w:rsidRDefault="00FA0904" w:rsidP="00FA0904">
      <w:pPr>
        <w:rPr>
          <w:rFonts w:ascii="Trebuchet MS" w:hAnsi="Trebuchet MS"/>
          <w:lang w:val="en-GB"/>
        </w:rPr>
      </w:pPr>
    </w:p>
    <w:p w14:paraId="620A95F4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4B27A242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Head of department: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bookmarkStart w:id="1" w:name="_GoBack"/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bookmarkEnd w:id="1"/>
      <w:r w:rsidR="003A18BF">
        <w:rPr>
          <w:rFonts w:ascii="Trebuchet MS" w:hAnsi="Trebuchet MS"/>
          <w:lang w:val="en-GB"/>
        </w:rPr>
        <w:fldChar w:fldCharType="end"/>
      </w:r>
      <w:bookmarkEnd w:id="0"/>
    </w:p>
    <w:p w14:paraId="4A88980A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2"/>
    </w:p>
    <w:p w14:paraId="753D9E35" w14:textId="77777777" w:rsidR="003A18BF" w:rsidRDefault="00FA0904" w:rsidP="003A18BF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3"/>
    </w:p>
    <w:p w14:paraId="57EB4AA4" w14:textId="77777777" w:rsidR="00FA0904" w:rsidRPr="009827C7" w:rsidRDefault="00FA0904" w:rsidP="003A18BF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t xml:space="preserve">           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4"/>
    </w:p>
    <w:p w14:paraId="789B6B4A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5"/>
    </w:p>
    <w:p w14:paraId="7D6FDD6E" w14:textId="77777777" w:rsidR="00FA0904" w:rsidRP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FA0904">
        <w:rPr>
          <w:rFonts w:ascii="Trebuchet MS" w:hAnsi="Trebuchet MS"/>
          <w:lang w:val="en-GB"/>
        </w:rPr>
        <w:t xml:space="preserve">E-mail: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6"/>
    </w:p>
    <w:p w14:paraId="478EC65D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4B5CABEF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14:paraId="3D3CDAF9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7"/>
    </w:p>
    <w:p w14:paraId="62A9528E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1211BF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</w:t>
      </w:r>
      <w:r w:rsidR="00F35327">
        <w:rPr>
          <w:rFonts w:ascii="Trebuchet MS" w:hAnsi="Trebuchet MS"/>
          <w:lang w:val="en-GB"/>
        </w:rPr>
        <w:t xml:space="preserve">research </w:t>
      </w:r>
      <w:r w:rsidR="003A18BF">
        <w:rPr>
          <w:rFonts w:ascii="Trebuchet MS" w:hAnsi="Trebuchet MS"/>
          <w:lang w:val="en-GB"/>
        </w:rPr>
        <w:t>experience</w:t>
      </w:r>
      <w:r w:rsidRPr="009827C7">
        <w:rPr>
          <w:rFonts w:ascii="Trebuchet MS" w:hAnsi="Trebuchet MS"/>
          <w:lang w:val="en-GB"/>
        </w:rPr>
        <w:t xml:space="preserve"> project</w:t>
      </w:r>
    </w:p>
    <w:p w14:paraId="14D0F219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8"/>
    </w:p>
    <w:p w14:paraId="2EE45AC3" w14:textId="77777777" w:rsidR="00FA0904" w:rsidRDefault="003A18BF" w:rsidP="00FA0904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</w:t>
      </w:r>
      <w:r w:rsidR="00FA0904" w:rsidRPr="009827C7">
        <w:rPr>
          <w:rFonts w:ascii="Trebuchet MS" w:hAnsi="Trebuchet MS"/>
          <w:lang w:val="en-GB"/>
        </w:rPr>
        <w:t>t</w:t>
      </w:r>
    </w:p>
    <w:p w14:paraId="097AAEBB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9"/>
    </w:p>
    <w:p w14:paraId="428DDEC7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57A83D87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14:paraId="6C4D3796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695A63A2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4BAD3EA7" w14:textId="77777777" w:rsidR="00EC38E2" w:rsidRDefault="00EC38E2" w:rsidP="00FA0904">
      <w:pPr>
        <w:spacing w:line="360" w:lineRule="auto"/>
        <w:rPr>
          <w:rFonts w:ascii="Trebuchet MS" w:hAnsi="Trebuchet MS"/>
          <w:lang w:val="en-GB"/>
        </w:rPr>
      </w:pPr>
    </w:p>
    <w:p w14:paraId="50496FB9" w14:textId="77777777" w:rsidR="00EC38E2" w:rsidRPr="009827C7" w:rsidRDefault="00EC38E2" w:rsidP="00FA0904">
      <w:pPr>
        <w:spacing w:line="360" w:lineRule="auto"/>
        <w:rPr>
          <w:rFonts w:ascii="Trebuchet MS" w:hAnsi="Trebuchet MS"/>
          <w:lang w:val="en-GB"/>
        </w:rPr>
      </w:pPr>
    </w:p>
    <w:p w14:paraId="2C4FEAFE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10F6E380" w14:textId="77777777" w:rsidR="00FA0904" w:rsidRPr="009827C7" w:rsidRDefault="00FA0904" w:rsidP="00FA0904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………………………………..</w:t>
      </w:r>
    </w:p>
    <w:p w14:paraId="6A825514" w14:textId="77777777" w:rsidR="00FA0904" w:rsidRPr="009827C7" w:rsidRDefault="00FA0904" w:rsidP="00FA0904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</w:p>
    <w:sectPr w:rsidR="00FA0904" w:rsidRPr="009827C7" w:rsidSect="00EC38E2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D166" w14:textId="77777777" w:rsidR="00242703" w:rsidRDefault="00242703" w:rsidP="00F93C49">
      <w:pPr>
        <w:pStyle w:val="Kopfzeile"/>
      </w:pPr>
      <w:r>
        <w:separator/>
      </w:r>
    </w:p>
  </w:endnote>
  <w:endnote w:type="continuationSeparator" w:id="0">
    <w:p w14:paraId="54A00BDD" w14:textId="77777777" w:rsidR="00242703" w:rsidRDefault="00242703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4960" w14:textId="77777777" w:rsidR="00242703" w:rsidRDefault="00242703" w:rsidP="00F93C49">
      <w:pPr>
        <w:pStyle w:val="Kopfzeile"/>
      </w:pPr>
      <w:r>
        <w:separator/>
      </w:r>
    </w:p>
  </w:footnote>
  <w:footnote w:type="continuationSeparator" w:id="0">
    <w:p w14:paraId="764F37EB" w14:textId="77777777" w:rsidR="00242703" w:rsidRDefault="00242703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0CA4"/>
    <w:rsid w:val="0003218D"/>
    <w:rsid w:val="00056F2D"/>
    <w:rsid w:val="00077712"/>
    <w:rsid w:val="000934ED"/>
    <w:rsid w:val="000D27BA"/>
    <w:rsid w:val="000D6EB0"/>
    <w:rsid w:val="000F4A46"/>
    <w:rsid w:val="00101902"/>
    <w:rsid w:val="001020C9"/>
    <w:rsid w:val="001211BF"/>
    <w:rsid w:val="00132BFE"/>
    <w:rsid w:val="00137D67"/>
    <w:rsid w:val="00141EF2"/>
    <w:rsid w:val="0015487D"/>
    <w:rsid w:val="001622AC"/>
    <w:rsid w:val="00230B50"/>
    <w:rsid w:val="00242703"/>
    <w:rsid w:val="002B2B48"/>
    <w:rsid w:val="002E4922"/>
    <w:rsid w:val="002F1586"/>
    <w:rsid w:val="00305A18"/>
    <w:rsid w:val="00312AE6"/>
    <w:rsid w:val="00314F80"/>
    <w:rsid w:val="00320842"/>
    <w:rsid w:val="00326BE8"/>
    <w:rsid w:val="003A18BF"/>
    <w:rsid w:val="003A7B6E"/>
    <w:rsid w:val="003B0C37"/>
    <w:rsid w:val="003C4D8A"/>
    <w:rsid w:val="003D2D2B"/>
    <w:rsid w:val="00412A7D"/>
    <w:rsid w:val="0043374D"/>
    <w:rsid w:val="004558F2"/>
    <w:rsid w:val="004B6D56"/>
    <w:rsid w:val="004C4FE1"/>
    <w:rsid w:val="004D4D46"/>
    <w:rsid w:val="004D744E"/>
    <w:rsid w:val="00501966"/>
    <w:rsid w:val="00540336"/>
    <w:rsid w:val="005841A0"/>
    <w:rsid w:val="00590C3A"/>
    <w:rsid w:val="00596B98"/>
    <w:rsid w:val="005A547D"/>
    <w:rsid w:val="005C6077"/>
    <w:rsid w:val="00603575"/>
    <w:rsid w:val="006063FA"/>
    <w:rsid w:val="006429AA"/>
    <w:rsid w:val="00682ABE"/>
    <w:rsid w:val="006B2261"/>
    <w:rsid w:val="006B78F8"/>
    <w:rsid w:val="006C3EA1"/>
    <w:rsid w:val="006D7162"/>
    <w:rsid w:val="007072C4"/>
    <w:rsid w:val="00721863"/>
    <w:rsid w:val="00725892"/>
    <w:rsid w:val="00745124"/>
    <w:rsid w:val="00762EA9"/>
    <w:rsid w:val="007A3EDE"/>
    <w:rsid w:val="007A6B34"/>
    <w:rsid w:val="007F5C00"/>
    <w:rsid w:val="007F67E0"/>
    <w:rsid w:val="00813C16"/>
    <w:rsid w:val="00837A0D"/>
    <w:rsid w:val="00861B84"/>
    <w:rsid w:val="008A7380"/>
    <w:rsid w:val="008E60C5"/>
    <w:rsid w:val="008E7C38"/>
    <w:rsid w:val="00914759"/>
    <w:rsid w:val="00915641"/>
    <w:rsid w:val="009272B8"/>
    <w:rsid w:val="00946654"/>
    <w:rsid w:val="00950A7A"/>
    <w:rsid w:val="00987D29"/>
    <w:rsid w:val="0099080E"/>
    <w:rsid w:val="009D148C"/>
    <w:rsid w:val="00A06074"/>
    <w:rsid w:val="00A11FBE"/>
    <w:rsid w:val="00A21766"/>
    <w:rsid w:val="00A36498"/>
    <w:rsid w:val="00A40201"/>
    <w:rsid w:val="00A62134"/>
    <w:rsid w:val="00A873C4"/>
    <w:rsid w:val="00AB6D9E"/>
    <w:rsid w:val="00AC3F12"/>
    <w:rsid w:val="00AF1BD6"/>
    <w:rsid w:val="00AF1CA5"/>
    <w:rsid w:val="00B32340"/>
    <w:rsid w:val="00B32EC5"/>
    <w:rsid w:val="00B40E81"/>
    <w:rsid w:val="00B666C0"/>
    <w:rsid w:val="00B75D2A"/>
    <w:rsid w:val="00B86AEC"/>
    <w:rsid w:val="00BC7BA1"/>
    <w:rsid w:val="00BF783F"/>
    <w:rsid w:val="00C17EF1"/>
    <w:rsid w:val="00C40DAE"/>
    <w:rsid w:val="00C611E0"/>
    <w:rsid w:val="00C673D6"/>
    <w:rsid w:val="00C8250E"/>
    <w:rsid w:val="00C93A9E"/>
    <w:rsid w:val="00CB21D9"/>
    <w:rsid w:val="00CC4D42"/>
    <w:rsid w:val="00CE7A1C"/>
    <w:rsid w:val="00CF6A10"/>
    <w:rsid w:val="00D15DF6"/>
    <w:rsid w:val="00D517C0"/>
    <w:rsid w:val="00D53A2D"/>
    <w:rsid w:val="00E55F7F"/>
    <w:rsid w:val="00EC38E2"/>
    <w:rsid w:val="00EC6F0E"/>
    <w:rsid w:val="00F00F6B"/>
    <w:rsid w:val="00F12859"/>
    <w:rsid w:val="00F324BE"/>
    <w:rsid w:val="00F35327"/>
    <w:rsid w:val="00F362BB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4E1EE"/>
  <w15:docId w15:val="{43AD46C1-94C3-4C87-B140-42C4EF5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B54EEF-E469-43AD-8AF1-B2B70A5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ED  (Executive Director)</vt:lpstr>
    </vt:vector>
  </TitlesOfParts>
  <Company>Privat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15</cp:revision>
  <cp:lastPrinted>2009-11-24T14:11:00Z</cp:lastPrinted>
  <dcterms:created xsi:type="dcterms:W3CDTF">2015-07-07T08:10:00Z</dcterms:created>
  <dcterms:modified xsi:type="dcterms:W3CDTF">2019-11-26T10:00:00Z</dcterms:modified>
</cp:coreProperties>
</file>