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39F" w14:textId="0E30CF87" w:rsidR="000934ED" w:rsidRDefault="00EA53A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583109" wp14:editId="0C3EBC9B">
            <wp:simplePos x="0" y="0"/>
            <wp:positionH relativeFrom="column">
              <wp:posOffset>4055969</wp:posOffset>
            </wp:positionH>
            <wp:positionV relativeFrom="paragraph">
              <wp:posOffset>-414655</wp:posOffset>
            </wp:positionV>
            <wp:extent cx="2032369" cy="869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11" cy="87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E595" w14:textId="77777777" w:rsidR="000934ED" w:rsidRDefault="000934ED" w:rsidP="000934ED">
      <w:pPr>
        <w:rPr>
          <w:rFonts w:ascii="Trebuchet MS" w:hAnsi="Trebuchet MS"/>
        </w:rPr>
      </w:pPr>
    </w:p>
    <w:p w14:paraId="47FF2AB7" w14:textId="37247F34" w:rsidR="004150CA" w:rsidRPr="009E30EE" w:rsidRDefault="004150CA" w:rsidP="004150CA">
      <w:pPr>
        <w:jc w:val="right"/>
        <w:rPr>
          <w:b/>
          <w:bCs/>
          <w:lang w:val="en-GB"/>
        </w:rPr>
      </w:pPr>
    </w:p>
    <w:p w14:paraId="231680D4" w14:textId="126464E7" w:rsidR="004150CA" w:rsidRPr="00EA53AA" w:rsidRDefault="004150CA" w:rsidP="004150CA">
      <w:pPr>
        <w:pStyle w:val="berschrift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EA53AA">
        <w:rPr>
          <w:rFonts w:ascii="Trebuchet MS" w:hAnsi="Trebuchet MS"/>
          <w:color w:val="4F81BD" w:themeColor="accent1"/>
          <w:sz w:val="40"/>
          <w:lang w:val="en-GB"/>
        </w:rPr>
        <w:t xml:space="preserve">EAN Clinical Fellowship </w:t>
      </w:r>
      <w:r w:rsidR="00827E81">
        <w:rPr>
          <w:rFonts w:ascii="Trebuchet MS" w:hAnsi="Trebuchet MS"/>
          <w:color w:val="4F81BD" w:themeColor="accent1"/>
          <w:sz w:val="40"/>
          <w:lang w:val="en-GB"/>
        </w:rPr>
        <w:t>202</w:t>
      </w:r>
      <w:r w:rsidR="000E1CBA">
        <w:rPr>
          <w:rFonts w:ascii="Trebuchet MS" w:hAnsi="Trebuchet MS"/>
          <w:color w:val="4F81BD" w:themeColor="accent1"/>
          <w:sz w:val="40"/>
          <w:lang w:val="en-GB"/>
        </w:rPr>
        <w:t>3</w:t>
      </w:r>
    </w:p>
    <w:p w14:paraId="31591065" w14:textId="77777777" w:rsidR="004150CA" w:rsidRPr="00FC0D73" w:rsidRDefault="004150CA" w:rsidP="004150CA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40D6C231" w14:textId="77777777" w:rsidR="004150CA" w:rsidRPr="00FC0D73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09E4A0EE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22FE76BF" w14:textId="71EF85FC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</w:p>
    <w:p w14:paraId="171E3E47" w14:textId="44F12399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Mentor during fellowship project: </w:t>
      </w:r>
    </w:p>
    <w:p w14:paraId="7E47E8CE" w14:textId="0CF419D9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</w:p>
    <w:p w14:paraId="27BB1DD3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</w:p>
    <w:p w14:paraId="0A39B52D" w14:textId="2F476E7F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BA0A57">
        <w:rPr>
          <w:rFonts w:ascii="Trebuchet MS" w:hAnsi="Trebuchet MS"/>
          <w:lang w:val="en-GB"/>
        </w:rPr>
        <w:br/>
      </w:r>
      <w:r>
        <w:rPr>
          <w:rFonts w:ascii="Trebuchet MS" w:hAnsi="Trebuchet MS"/>
          <w:lang w:val="en-GB"/>
        </w:rPr>
        <w:t xml:space="preserve">   </w:t>
      </w:r>
    </w:p>
    <w:p w14:paraId="62E845DA" w14:textId="2FF35B08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</w:p>
    <w:p w14:paraId="03CCB97B" w14:textId="25F804BF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</w:p>
    <w:p w14:paraId="5FF44BC5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3A0BA539" w14:textId="027E5946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 w:rsidRPr="004150CA">
        <w:rPr>
          <w:rFonts w:ascii="Trebuchet MS" w:hAnsi="Trebuchet MS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</w:p>
    <w:p w14:paraId="6BCE61AF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</w:p>
    <w:p w14:paraId="67865894" w14:textId="44337891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</w:p>
    <w:p w14:paraId="32ECD451" w14:textId="05A53DFB" w:rsidR="00EA53AA" w:rsidRDefault="00EA53A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duration (in weeks): </w:t>
      </w:r>
    </w:p>
    <w:p w14:paraId="28011616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4CB9082F" w14:textId="4F0A14E2" w:rsidR="00804A25" w:rsidRPr="00A454AC" w:rsidRDefault="00A454AC" w:rsidP="005C3E2F">
      <w:pPr>
        <w:spacing w:line="276" w:lineRule="auto"/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804A25" w:rsidRPr="00EA53AA">
        <w:rPr>
          <w:rFonts w:ascii="Calibri" w:hAnsi="Calibri"/>
          <w:b/>
          <w:lang w:val="en-GB"/>
        </w:rPr>
        <w:t xml:space="preserve">I agree to host the applicant in my department for </w:t>
      </w:r>
      <w:r>
        <w:rPr>
          <w:rFonts w:ascii="Calibri" w:hAnsi="Calibri"/>
          <w:b/>
          <w:lang w:val="en-GB"/>
        </w:rPr>
        <w:t xml:space="preserve"> ____ weeks for the</w:t>
      </w:r>
      <w:r w:rsidRPr="00EA53AA">
        <w:rPr>
          <w:rFonts w:ascii="Calibri" w:hAnsi="Calibri"/>
          <w:b/>
          <w:lang w:val="en-GB"/>
        </w:rPr>
        <w:t xml:space="preserve"> educational</w:t>
      </w:r>
      <w:r w:rsidR="005C3E2F">
        <w:rPr>
          <w:rFonts w:ascii="Calibri" w:hAnsi="Calibri"/>
          <w:b/>
          <w:lang w:val="en-GB"/>
        </w:rPr>
        <w:br/>
      </w:r>
      <w:r w:rsidRPr="00EA53AA">
        <w:rPr>
          <w:rFonts w:ascii="Calibri" w:hAnsi="Calibri"/>
          <w:b/>
          <w:lang w:val="en-GB"/>
        </w:rPr>
        <w:t>visit</w:t>
      </w:r>
      <w:r>
        <w:rPr>
          <w:rFonts w:ascii="Calibri" w:hAnsi="Calibri"/>
          <w:b/>
          <w:lang w:val="en-GB"/>
        </w:rPr>
        <w:t xml:space="preserve"> </w:t>
      </w:r>
      <w:r w:rsidRPr="00A454AC">
        <w:rPr>
          <w:rFonts w:ascii="Calibri" w:hAnsi="Calibri"/>
          <w:bCs/>
          <w:lang w:val="en-GB"/>
        </w:rPr>
        <w:t xml:space="preserve">(the </w:t>
      </w:r>
      <w:r w:rsidR="000E1CBA">
        <w:rPr>
          <w:rFonts w:ascii="Calibri" w:hAnsi="Calibri"/>
          <w:bCs/>
          <w:lang w:val="en-GB"/>
        </w:rPr>
        <w:t xml:space="preserve">stay has to be between </w:t>
      </w:r>
      <w:r w:rsidR="00804A25" w:rsidRPr="00A454AC">
        <w:rPr>
          <w:rFonts w:ascii="Calibri" w:hAnsi="Calibri"/>
          <w:bCs/>
          <w:lang w:val="en-GB"/>
        </w:rPr>
        <w:t>6</w:t>
      </w:r>
      <w:r w:rsidRPr="00A454AC">
        <w:rPr>
          <w:rFonts w:ascii="Calibri" w:hAnsi="Calibri"/>
          <w:bCs/>
          <w:lang w:val="en-GB"/>
        </w:rPr>
        <w:t xml:space="preserve"> </w:t>
      </w:r>
      <w:r w:rsidR="000E1CBA">
        <w:rPr>
          <w:rFonts w:ascii="Calibri" w:hAnsi="Calibri"/>
          <w:bCs/>
          <w:lang w:val="en-GB"/>
        </w:rPr>
        <w:t xml:space="preserve">and 12 </w:t>
      </w:r>
      <w:r w:rsidR="00804A25" w:rsidRPr="00A454AC">
        <w:rPr>
          <w:rFonts w:ascii="Calibri" w:hAnsi="Calibri"/>
          <w:bCs/>
          <w:lang w:val="en-GB"/>
        </w:rPr>
        <w:t>week</w:t>
      </w:r>
      <w:r w:rsidRPr="00A454AC">
        <w:rPr>
          <w:rFonts w:ascii="Calibri" w:hAnsi="Calibri"/>
          <w:bCs/>
          <w:lang w:val="en-GB"/>
        </w:rPr>
        <w:t>s)</w:t>
      </w:r>
      <w:r w:rsidR="00804A25" w:rsidRPr="00A454AC">
        <w:rPr>
          <w:rFonts w:ascii="Calibri" w:hAnsi="Calibri"/>
          <w:bCs/>
          <w:lang w:val="en-GB"/>
        </w:rPr>
        <w:t>.</w:t>
      </w:r>
    </w:p>
    <w:p w14:paraId="69A2F192" w14:textId="054C2271" w:rsidR="005C3E2F" w:rsidRPr="005C3E2F" w:rsidRDefault="005C3E2F" w:rsidP="00827E81">
      <w:pPr>
        <w:rPr>
          <w:lang w:val="en-GB"/>
        </w:rPr>
      </w:pPr>
      <w:r>
        <w:rPr>
          <w:lang w:val="en-GB"/>
        </w:rPr>
        <w:br/>
      </w:r>
      <w:r w:rsidR="000E1CBA">
        <w:rPr>
          <w:rFonts w:ascii="Calibri" w:hAnsi="Calibri"/>
          <w:lang w:val="en-GB"/>
        </w:rPr>
        <w:t xml:space="preserve">The visitor will be provided by an EAN grant of 425,- Euro/per week </w:t>
      </w:r>
      <w:r w:rsidR="000E1CBA">
        <w:rPr>
          <w:rFonts w:ascii="Calibri" w:hAnsi="Calibri"/>
          <w:lang w:val="en-GB"/>
        </w:rPr>
        <w:br/>
      </w:r>
      <w:r w:rsidR="000E1CBA">
        <w:rPr>
          <w:rFonts w:ascii="Calibri" w:hAnsi="Calibri"/>
          <w:sz w:val="20"/>
          <w:szCs w:val="20"/>
          <w:lang w:val="en-GB"/>
        </w:rPr>
        <w:t>(plus coverage of his travel up to 300,- Euro, after receipt of report and evaluation forms)</w:t>
      </w:r>
      <w:r>
        <w:rPr>
          <w:lang w:val="en-GB"/>
        </w:rPr>
        <w:br/>
      </w:r>
    </w:p>
    <w:p w14:paraId="27A05B0B" w14:textId="11549DF2" w:rsidR="002E5883" w:rsidRPr="00EA53AA" w:rsidRDefault="00A454AC" w:rsidP="00804A25">
      <w:pPr>
        <w:pStyle w:val="Textkrp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2E5883" w:rsidRPr="00EA53AA">
        <w:rPr>
          <w:rFonts w:ascii="Calibri" w:hAnsi="Calibri"/>
          <w:b/>
          <w:lang w:val="en-GB"/>
        </w:rPr>
        <w:t xml:space="preserve">After the participant has finished his fellowship stay, I will complete the provided </w:t>
      </w:r>
      <w:r w:rsidR="005C3E2F">
        <w:rPr>
          <w:rFonts w:ascii="Calibri" w:hAnsi="Calibri"/>
          <w:b/>
          <w:lang w:val="en-GB"/>
        </w:rPr>
        <w:t xml:space="preserve">electronic </w:t>
      </w:r>
      <w:r w:rsidR="002E5883" w:rsidRPr="00EA53AA">
        <w:rPr>
          <w:rFonts w:ascii="Calibri" w:hAnsi="Calibri"/>
          <w:b/>
          <w:lang w:val="en-GB"/>
        </w:rPr>
        <w:t>evaluation form.</w:t>
      </w:r>
    </w:p>
    <w:p w14:paraId="34124E75" w14:textId="77777777" w:rsidR="00804A25" w:rsidRP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3D58BBF1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102ED370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6F721CB8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07C49F0E" w14:textId="7777777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lang w:val="en-GB"/>
        </w:rPr>
        <w:t>…………………………………………</w:t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  <w:t>…</w:t>
      </w:r>
      <w:r w:rsidR="00E25F58">
        <w:rPr>
          <w:rFonts w:ascii="Calibri" w:hAnsi="Calibri"/>
          <w:lang w:val="en-GB"/>
        </w:rPr>
        <w:t>………………………</w:t>
      </w:r>
      <w:r w:rsidRPr="009B167C">
        <w:rPr>
          <w:rFonts w:ascii="Calibri" w:hAnsi="Calibri"/>
          <w:lang w:val="en-GB"/>
        </w:rPr>
        <w:t>……………………………..</w:t>
      </w:r>
    </w:p>
    <w:p w14:paraId="1D169841" w14:textId="6FA2C8F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sz w:val="20"/>
          <w:lang w:val="en-GB"/>
        </w:rPr>
        <w:tab/>
        <w:t>Date</w:t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  <w:t>Signature</w:t>
      </w:r>
      <w:r w:rsidR="00827E81">
        <w:rPr>
          <w:rFonts w:ascii="Calibri" w:hAnsi="Calibri"/>
          <w:sz w:val="20"/>
          <w:lang w:val="en-GB"/>
        </w:rPr>
        <w:t xml:space="preserve"> of host</w:t>
      </w:r>
    </w:p>
    <w:p w14:paraId="06DBC9FD" w14:textId="77777777" w:rsidR="00210B94" w:rsidRPr="00210B94" w:rsidRDefault="00210B94" w:rsidP="00210B94">
      <w:pPr>
        <w:pStyle w:val="Titel"/>
        <w:jc w:val="left"/>
        <w:rPr>
          <w:rFonts w:ascii="Trebuchet MS" w:hAnsi="Trebuchet MS"/>
          <w:lang w:val="en-GB"/>
        </w:rPr>
      </w:pPr>
    </w:p>
    <w:sectPr w:rsidR="00210B94" w:rsidRPr="00210B94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0A9C" w14:textId="77777777" w:rsidR="00F43D15" w:rsidRDefault="00F43D15" w:rsidP="00F93C49">
      <w:pPr>
        <w:pStyle w:val="Kopfzeile"/>
      </w:pPr>
      <w:r>
        <w:separator/>
      </w:r>
    </w:p>
  </w:endnote>
  <w:endnote w:type="continuationSeparator" w:id="0">
    <w:p w14:paraId="69C616AB" w14:textId="77777777" w:rsidR="00F43D15" w:rsidRDefault="00F43D15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B73C" w14:textId="77777777" w:rsidR="00F43D15" w:rsidRDefault="00F43D15" w:rsidP="00F93C49">
      <w:pPr>
        <w:pStyle w:val="Kopfzeile"/>
      </w:pPr>
      <w:r>
        <w:separator/>
      </w:r>
    </w:p>
  </w:footnote>
  <w:footnote w:type="continuationSeparator" w:id="0">
    <w:p w14:paraId="72C25FD9" w14:textId="77777777" w:rsidR="00F43D15" w:rsidRDefault="00F43D15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78529">
    <w:abstractNumId w:val="6"/>
  </w:num>
  <w:num w:numId="2" w16cid:durableId="76026134">
    <w:abstractNumId w:val="4"/>
  </w:num>
  <w:num w:numId="3" w16cid:durableId="833568645">
    <w:abstractNumId w:val="5"/>
  </w:num>
  <w:num w:numId="4" w16cid:durableId="1129710487">
    <w:abstractNumId w:val="0"/>
  </w:num>
  <w:num w:numId="5" w16cid:durableId="85544667">
    <w:abstractNumId w:val="1"/>
  </w:num>
  <w:num w:numId="6" w16cid:durableId="550505704">
    <w:abstractNumId w:val="2"/>
  </w:num>
  <w:num w:numId="7" w16cid:durableId="1036924863">
    <w:abstractNumId w:val="3"/>
  </w:num>
  <w:num w:numId="8" w16cid:durableId="463500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936B2"/>
    <w:rsid w:val="000C173E"/>
    <w:rsid w:val="000D27BA"/>
    <w:rsid w:val="000D29BC"/>
    <w:rsid w:val="000E1CBA"/>
    <w:rsid w:val="000F4A46"/>
    <w:rsid w:val="00101902"/>
    <w:rsid w:val="001020C9"/>
    <w:rsid w:val="00132BFE"/>
    <w:rsid w:val="00137D67"/>
    <w:rsid w:val="001410E3"/>
    <w:rsid w:val="00141DD7"/>
    <w:rsid w:val="00141EF2"/>
    <w:rsid w:val="0015487D"/>
    <w:rsid w:val="001622AC"/>
    <w:rsid w:val="001B2C69"/>
    <w:rsid w:val="001D67B4"/>
    <w:rsid w:val="001E1816"/>
    <w:rsid w:val="001F31A3"/>
    <w:rsid w:val="001F3AD4"/>
    <w:rsid w:val="00210B94"/>
    <w:rsid w:val="00230B50"/>
    <w:rsid w:val="002E4922"/>
    <w:rsid w:val="002E5883"/>
    <w:rsid w:val="002E5AE4"/>
    <w:rsid w:val="003079C8"/>
    <w:rsid w:val="00314F80"/>
    <w:rsid w:val="00320842"/>
    <w:rsid w:val="00326BE8"/>
    <w:rsid w:val="003504AB"/>
    <w:rsid w:val="003A7B6E"/>
    <w:rsid w:val="003C4D8A"/>
    <w:rsid w:val="003D6862"/>
    <w:rsid w:val="00412A7D"/>
    <w:rsid w:val="004150CA"/>
    <w:rsid w:val="0043374D"/>
    <w:rsid w:val="00496E74"/>
    <w:rsid w:val="004B6D56"/>
    <w:rsid w:val="004C4FE1"/>
    <w:rsid w:val="004D744E"/>
    <w:rsid w:val="00540336"/>
    <w:rsid w:val="005841A0"/>
    <w:rsid w:val="00590C3A"/>
    <w:rsid w:val="00596B98"/>
    <w:rsid w:val="005A547D"/>
    <w:rsid w:val="005C3E2F"/>
    <w:rsid w:val="005C6077"/>
    <w:rsid w:val="00603575"/>
    <w:rsid w:val="006063FA"/>
    <w:rsid w:val="006429AA"/>
    <w:rsid w:val="006B78F8"/>
    <w:rsid w:val="006C3EA1"/>
    <w:rsid w:val="006D7162"/>
    <w:rsid w:val="007040E7"/>
    <w:rsid w:val="0071230F"/>
    <w:rsid w:val="00713FE5"/>
    <w:rsid w:val="00720245"/>
    <w:rsid w:val="00762EA9"/>
    <w:rsid w:val="007A3EDE"/>
    <w:rsid w:val="007F67E0"/>
    <w:rsid w:val="00804A25"/>
    <w:rsid w:val="00813C16"/>
    <w:rsid w:val="008171EF"/>
    <w:rsid w:val="00826CDD"/>
    <w:rsid w:val="00827E81"/>
    <w:rsid w:val="008353F0"/>
    <w:rsid w:val="00837A0D"/>
    <w:rsid w:val="008D23DB"/>
    <w:rsid w:val="008D26E7"/>
    <w:rsid w:val="008E60C5"/>
    <w:rsid w:val="008E7C38"/>
    <w:rsid w:val="00914759"/>
    <w:rsid w:val="00950A7A"/>
    <w:rsid w:val="00977CD7"/>
    <w:rsid w:val="00987D29"/>
    <w:rsid w:val="0099080E"/>
    <w:rsid w:val="009D148C"/>
    <w:rsid w:val="009F0217"/>
    <w:rsid w:val="00A11FBE"/>
    <w:rsid w:val="00A21766"/>
    <w:rsid w:val="00A36498"/>
    <w:rsid w:val="00A454AC"/>
    <w:rsid w:val="00A463CB"/>
    <w:rsid w:val="00A62134"/>
    <w:rsid w:val="00A873C4"/>
    <w:rsid w:val="00AB24C7"/>
    <w:rsid w:val="00AB6D9E"/>
    <w:rsid w:val="00AC580A"/>
    <w:rsid w:val="00AD7D8E"/>
    <w:rsid w:val="00AF1CA5"/>
    <w:rsid w:val="00B32EC5"/>
    <w:rsid w:val="00B40E81"/>
    <w:rsid w:val="00B666C0"/>
    <w:rsid w:val="00B75D2A"/>
    <w:rsid w:val="00BA0A57"/>
    <w:rsid w:val="00BF3A53"/>
    <w:rsid w:val="00C13ECD"/>
    <w:rsid w:val="00C153AE"/>
    <w:rsid w:val="00C40DAE"/>
    <w:rsid w:val="00C414BD"/>
    <w:rsid w:val="00C611E0"/>
    <w:rsid w:val="00C8250E"/>
    <w:rsid w:val="00CB21D9"/>
    <w:rsid w:val="00CC4D42"/>
    <w:rsid w:val="00CE7A1C"/>
    <w:rsid w:val="00CF1418"/>
    <w:rsid w:val="00CF6A10"/>
    <w:rsid w:val="00D15DF6"/>
    <w:rsid w:val="00D517C0"/>
    <w:rsid w:val="00D53A2D"/>
    <w:rsid w:val="00D57153"/>
    <w:rsid w:val="00D85374"/>
    <w:rsid w:val="00E012D4"/>
    <w:rsid w:val="00E044DF"/>
    <w:rsid w:val="00E25F58"/>
    <w:rsid w:val="00E50338"/>
    <w:rsid w:val="00E637BD"/>
    <w:rsid w:val="00E756F9"/>
    <w:rsid w:val="00E821F4"/>
    <w:rsid w:val="00EA53AA"/>
    <w:rsid w:val="00EB4DD7"/>
    <w:rsid w:val="00EC6F0E"/>
    <w:rsid w:val="00ED4E8D"/>
    <w:rsid w:val="00F00F6B"/>
    <w:rsid w:val="00F0289B"/>
    <w:rsid w:val="00F12859"/>
    <w:rsid w:val="00F324BE"/>
    <w:rsid w:val="00F362BB"/>
    <w:rsid w:val="00F43D15"/>
    <w:rsid w:val="00F768AC"/>
    <w:rsid w:val="00F93C49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1AEFC3"/>
  <w15:docId w15:val="{BAA5B3C2-9FA5-475E-9EB4-5B1617D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9DE935-2434-47F4-A636-E4E49558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Karoline Gstöttner</cp:lastModifiedBy>
  <cp:revision>5</cp:revision>
  <cp:lastPrinted>2009-11-24T14:04:00Z</cp:lastPrinted>
  <dcterms:created xsi:type="dcterms:W3CDTF">2020-06-23T11:02:00Z</dcterms:created>
  <dcterms:modified xsi:type="dcterms:W3CDTF">2022-07-26T11:37:00Z</dcterms:modified>
</cp:coreProperties>
</file>