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16B9" w14:textId="3618B2C2" w:rsidR="000934ED" w:rsidRPr="00EE5290" w:rsidRDefault="00F917AD" w:rsidP="000934ED">
      <w:pPr>
        <w:rPr>
          <w:rFonts w:ascii="Georgia" w:hAnsi="Georgia"/>
        </w:rPr>
      </w:pPr>
      <w:r w:rsidRPr="00EE5290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39664A4A" wp14:editId="4DF8A1F4">
            <wp:simplePos x="0" y="0"/>
            <wp:positionH relativeFrom="column">
              <wp:posOffset>4319270</wp:posOffset>
            </wp:positionH>
            <wp:positionV relativeFrom="paragraph">
              <wp:posOffset>-592455</wp:posOffset>
            </wp:positionV>
            <wp:extent cx="1960245" cy="933450"/>
            <wp:effectExtent l="0" t="0" r="1905" b="0"/>
            <wp:wrapNone/>
            <wp:docPr id="4" name="Grafik 2" descr="Y:\CorpID\Ganz neue CI\ean_logo_european academy of neurolo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Y:\CorpID\Ganz neue CI\ean_logo_european academy of neurolog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49233" w14:textId="6E265DC0" w:rsidR="004715AD" w:rsidRPr="00EE5290" w:rsidRDefault="004715AD" w:rsidP="00F917AD">
      <w:pPr>
        <w:jc w:val="center"/>
        <w:rPr>
          <w:rFonts w:ascii="Georgia" w:hAnsi="Georgia"/>
          <w:sz w:val="18"/>
          <w:szCs w:val="18"/>
        </w:rPr>
      </w:pPr>
    </w:p>
    <w:p w14:paraId="5DBA5FF1" w14:textId="03611861" w:rsidR="00F917AD" w:rsidRPr="00EE5290" w:rsidRDefault="00F917AD" w:rsidP="00F917AD">
      <w:pPr>
        <w:pStyle w:val="Titel"/>
        <w:spacing w:line="360" w:lineRule="auto"/>
        <w:rPr>
          <w:rFonts w:ascii="Georgia" w:hAnsi="Georgia" w:cs="Tahoma"/>
          <w:color w:val="4F81BD" w:themeColor="accent1"/>
          <w:sz w:val="48"/>
          <w:szCs w:val="48"/>
        </w:rPr>
      </w:pPr>
      <w:r w:rsidRPr="00EE5290">
        <w:rPr>
          <w:rFonts w:ascii="Georgia" w:hAnsi="Georgia" w:cs="Tahoma"/>
          <w:color w:val="4F81BD" w:themeColor="accent1"/>
          <w:sz w:val="48"/>
          <w:szCs w:val="48"/>
        </w:rPr>
        <w:t>Clinical Fellowship</w:t>
      </w:r>
      <w:r w:rsidR="00A9497A">
        <w:rPr>
          <w:rFonts w:ascii="Georgia" w:hAnsi="Georgia" w:cs="Tahoma"/>
          <w:color w:val="4F81BD" w:themeColor="accent1"/>
          <w:sz w:val="48"/>
          <w:szCs w:val="48"/>
        </w:rPr>
        <w:t xml:space="preserve"> 2021</w:t>
      </w:r>
    </w:p>
    <w:p w14:paraId="50E78A88" w14:textId="3EF0EB20" w:rsidR="00F917AD" w:rsidRPr="00EE5290" w:rsidRDefault="00F917AD" w:rsidP="00F917AD">
      <w:pPr>
        <w:jc w:val="center"/>
        <w:rPr>
          <w:rFonts w:ascii="Georgia" w:hAnsi="Georgia" w:cs="Tahoma"/>
          <w:b/>
          <w:sz w:val="28"/>
          <w:lang w:val="en-US"/>
        </w:rPr>
      </w:pPr>
      <w:r w:rsidRPr="00EE5290">
        <w:rPr>
          <w:rFonts w:ascii="Georgia" w:hAnsi="Georgia" w:cs="Tahoma"/>
          <w:b/>
          <w:sz w:val="28"/>
          <w:lang w:val="en-US"/>
        </w:rPr>
        <w:t xml:space="preserve">Application Form </w:t>
      </w:r>
    </w:p>
    <w:p w14:paraId="09528D22" w14:textId="77777777" w:rsidR="00F917AD" w:rsidRPr="00EE5290" w:rsidRDefault="00F917AD" w:rsidP="00F917AD">
      <w:pPr>
        <w:jc w:val="center"/>
        <w:rPr>
          <w:rFonts w:ascii="Georgia" w:hAnsi="Georgia"/>
          <w:sz w:val="18"/>
          <w:szCs w:val="18"/>
          <w:lang w:val="en-US"/>
        </w:rPr>
      </w:pPr>
    </w:p>
    <w:p w14:paraId="45E9E508" w14:textId="5F79066A" w:rsidR="004715AD" w:rsidRPr="00EE5290" w:rsidRDefault="004715AD" w:rsidP="00F917AD">
      <w:pPr>
        <w:spacing w:line="360" w:lineRule="auto"/>
        <w:jc w:val="center"/>
        <w:rPr>
          <w:rFonts w:ascii="Georgia" w:hAnsi="Georgia" w:cs="Tahoma"/>
          <w:b/>
          <w:sz w:val="28"/>
          <w:szCs w:val="28"/>
          <w:lang w:val="en-US"/>
        </w:rPr>
      </w:pPr>
      <w:r w:rsidRPr="00EE5290">
        <w:rPr>
          <w:rFonts w:ascii="Georgia" w:hAnsi="Georgia" w:cs="Tahoma"/>
          <w:b/>
          <w:sz w:val="28"/>
          <w:szCs w:val="28"/>
          <w:lang w:val="en-US"/>
        </w:rPr>
        <w:t xml:space="preserve">All electronic documents </w:t>
      </w:r>
      <w:r w:rsidR="00F917AD" w:rsidRPr="00EE5290">
        <w:rPr>
          <w:rFonts w:ascii="Georgia" w:hAnsi="Georgia" w:cs="Tahoma"/>
          <w:b/>
          <w:sz w:val="28"/>
          <w:szCs w:val="28"/>
          <w:lang w:val="en-US"/>
        </w:rPr>
        <w:t>can</w:t>
      </w:r>
      <w:r w:rsidRPr="00EE5290">
        <w:rPr>
          <w:rFonts w:ascii="Georgia" w:hAnsi="Georgia" w:cs="Tahoma"/>
          <w:b/>
          <w:sz w:val="28"/>
          <w:szCs w:val="28"/>
          <w:lang w:val="en-US"/>
        </w:rPr>
        <w:t xml:space="preserve"> be received </w:t>
      </w:r>
      <w:r w:rsidR="00F917AD" w:rsidRPr="00EE5290">
        <w:rPr>
          <w:rFonts w:ascii="Georgia" w:hAnsi="Georgia" w:cs="Tahoma"/>
          <w:b/>
          <w:sz w:val="28"/>
          <w:szCs w:val="28"/>
          <w:lang w:val="en-US"/>
        </w:rPr>
        <w:t xml:space="preserve">throughout the entire </w:t>
      </w:r>
      <w:r w:rsidR="00F917AD" w:rsidRPr="00EE5290">
        <w:rPr>
          <w:rFonts w:ascii="Georgia" w:hAnsi="Georgia" w:cs="Tahoma"/>
          <w:b/>
          <w:sz w:val="28"/>
          <w:szCs w:val="28"/>
          <w:lang w:val="en-US"/>
        </w:rPr>
        <w:br/>
        <w:t xml:space="preserve">year 2020, but </w:t>
      </w:r>
      <w:r w:rsidRPr="00EE5290">
        <w:rPr>
          <w:rFonts w:ascii="Georgia" w:hAnsi="Georgia" w:cs="Tahoma"/>
          <w:b/>
          <w:sz w:val="28"/>
          <w:szCs w:val="28"/>
          <w:lang w:val="en-US"/>
        </w:rPr>
        <w:t>not later than:</w:t>
      </w:r>
      <w:r w:rsidR="00F917AD" w:rsidRPr="00EE5290">
        <w:rPr>
          <w:rFonts w:ascii="Georgia" w:hAnsi="Georgia" w:cs="Tahoma"/>
          <w:b/>
          <w:sz w:val="28"/>
          <w:szCs w:val="28"/>
          <w:lang w:val="en-US"/>
        </w:rPr>
        <w:t xml:space="preserve"> </w:t>
      </w:r>
      <w:r w:rsidRPr="00EE5290">
        <w:rPr>
          <w:rFonts w:ascii="Georgia" w:hAnsi="Georgia" w:cs="Tahoma"/>
          <w:b/>
          <w:sz w:val="28"/>
          <w:szCs w:val="28"/>
          <w:u w:val="single"/>
          <w:lang w:val="en-US"/>
        </w:rPr>
        <w:t xml:space="preserve">October 31, </w:t>
      </w:r>
      <w:r w:rsidR="00F917AD" w:rsidRPr="00EE5290">
        <w:rPr>
          <w:rFonts w:ascii="Georgia" w:hAnsi="Georgia" w:cs="Tahoma"/>
          <w:b/>
          <w:sz w:val="28"/>
          <w:szCs w:val="28"/>
          <w:u w:val="single"/>
          <w:lang w:val="en-US"/>
        </w:rPr>
        <w:t>2020</w:t>
      </w:r>
    </w:p>
    <w:p w14:paraId="39042E9C" w14:textId="77777777" w:rsidR="004715AD" w:rsidRPr="00EE5290" w:rsidRDefault="004715AD" w:rsidP="004715AD">
      <w:pPr>
        <w:rPr>
          <w:rFonts w:ascii="Georgia" w:hAnsi="Georgia" w:cs="Tahoma"/>
          <w:sz w:val="20"/>
          <w:szCs w:val="20"/>
          <w:lang w:val="en-US"/>
        </w:rPr>
      </w:pPr>
    </w:p>
    <w:p w14:paraId="707CF42E" w14:textId="77777777" w:rsidR="0078148A" w:rsidRPr="00EE5290" w:rsidRDefault="0078148A" w:rsidP="00E92403">
      <w:pPr>
        <w:spacing w:line="360" w:lineRule="auto"/>
        <w:rPr>
          <w:rFonts w:ascii="Georgia" w:hAnsi="Georgia" w:cs="Tahoma"/>
          <w:b/>
          <w:sz w:val="28"/>
          <w:szCs w:val="28"/>
          <w:lang w:val="en-GB"/>
        </w:rPr>
      </w:pPr>
    </w:p>
    <w:p w14:paraId="04B07CEE" w14:textId="77777777" w:rsidR="00E92403" w:rsidRPr="00EE5290" w:rsidRDefault="00E92403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="Tahoma"/>
          <w:b/>
          <w:sz w:val="28"/>
          <w:szCs w:val="28"/>
          <w:lang w:val="en-GB"/>
        </w:rPr>
      </w:pPr>
      <w:r w:rsidRPr="00EE5290">
        <w:rPr>
          <w:rFonts w:ascii="Georgia" w:hAnsi="Georgia" w:cs="Tahoma"/>
          <w:b/>
          <w:sz w:val="28"/>
          <w:szCs w:val="28"/>
          <w:lang w:val="en-GB"/>
        </w:rPr>
        <w:t>First name:</w:t>
      </w:r>
      <w:r w:rsidRPr="00EE5290">
        <w:rPr>
          <w:rFonts w:ascii="Georgia" w:hAnsi="Georgia" w:cs="Tahoma"/>
          <w:sz w:val="28"/>
          <w:szCs w:val="28"/>
          <w:lang w:val="en-GB"/>
        </w:rPr>
        <w:tab/>
      </w:r>
      <w:r w:rsidRPr="00EE5290">
        <w:rPr>
          <w:rFonts w:ascii="Georgia" w:hAnsi="Georgia" w:cs="Tahoma"/>
          <w:sz w:val="28"/>
          <w:szCs w:val="28"/>
          <w:lang w:val="en-GB"/>
        </w:rPr>
        <w:tab/>
      </w:r>
      <w:r w:rsidRPr="00EE5290">
        <w:rPr>
          <w:rFonts w:ascii="Georgia" w:hAnsi="Georgia" w:cs="Tahoma"/>
          <w:sz w:val="28"/>
          <w:szCs w:val="28"/>
          <w:lang w:val="en-GB"/>
        </w:rPr>
        <w:tab/>
      </w:r>
      <w:r w:rsidRPr="00EE5290">
        <w:rPr>
          <w:rFonts w:ascii="Georgia" w:hAnsi="Georgia" w:cs="Tahoma"/>
          <w:sz w:val="28"/>
          <w:szCs w:val="28"/>
          <w:lang w:val="en-GB"/>
        </w:rPr>
        <w:tab/>
      </w:r>
      <w:r w:rsidRPr="00EE5290">
        <w:rPr>
          <w:rFonts w:ascii="Georgia" w:hAnsi="Georgia" w:cs="Tahoma"/>
          <w:sz w:val="28"/>
          <w:szCs w:val="28"/>
          <w:lang w:val="en-GB"/>
        </w:rPr>
        <w:tab/>
      </w:r>
      <w:r w:rsidR="0078148A" w:rsidRPr="00EE5290">
        <w:rPr>
          <w:rFonts w:ascii="Georgia" w:hAnsi="Georgia" w:cs="Tahoma"/>
          <w:b/>
          <w:sz w:val="28"/>
          <w:szCs w:val="28"/>
          <w:lang w:val="en-GB"/>
        </w:rPr>
        <w:t>Last Name:</w:t>
      </w:r>
    </w:p>
    <w:p w14:paraId="01B55F73" w14:textId="77777777" w:rsidR="00E92403" w:rsidRPr="00EE5290" w:rsidRDefault="00E92403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="Tahoma"/>
          <w:sz w:val="22"/>
          <w:szCs w:val="22"/>
          <w:lang w:val="en-GB"/>
        </w:rPr>
      </w:pPr>
      <w:r w:rsidRPr="00EE5290">
        <w:rPr>
          <w:rFonts w:ascii="Georgia" w:hAnsi="Georgia" w:cs="Tahoma"/>
          <w:sz w:val="22"/>
          <w:szCs w:val="22"/>
          <w:lang w:val="en-GB"/>
        </w:rPr>
        <w:t>Title:</w:t>
      </w:r>
    </w:p>
    <w:p w14:paraId="261B7FF8" w14:textId="77777777" w:rsidR="00E92403" w:rsidRPr="00EE5290" w:rsidRDefault="00E92403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="Tahoma"/>
          <w:sz w:val="22"/>
          <w:szCs w:val="22"/>
          <w:lang w:val="en-GB"/>
        </w:rPr>
      </w:pPr>
      <w:r w:rsidRPr="00EE5290">
        <w:rPr>
          <w:rFonts w:ascii="Georgia" w:hAnsi="Georgia" w:cs="Tahoma"/>
          <w:sz w:val="22"/>
          <w:szCs w:val="22"/>
          <w:lang w:val="en-GB"/>
        </w:rPr>
        <w:t>Date of birth (dd/mm/</w:t>
      </w:r>
      <w:proofErr w:type="spellStart"/>
      <w:r w:rsidRPr="00EE5290">
        <w:rPr>
          <w:rFonts w:ascii="Georgia" w:hAnsi="Georgia" w:cs="Tahoma"/>
          <w:sz w:val="22"/>
          <w:szCs w:val="22"/>
          <w:lang w:val="en-GB"/>
        </w:rPr>
        <w:t>yyyy</w:t>
      </w:r>
      <w:proofErr w:type="spellEnd"/>
      <w:r w:rsidRPr="00EE5290">
        <w:rPr>
          <w:rFonts w:ascii="Georgia" w:hAnsi="Georgia" w:cs="Tahoma"/>
          <w:sz w:val="22"/>
          <w:szCs w:val="22"/>
          <w:lang w:val="en-GB"/>
        </w:rPr>
        <w:t>):</w:t>
      </w:r>
    </w:p>
    <w:p w14:paraId="080901A0" w14:textId="6127965D" w:rsidR="00E92403" w:rsidRPr="00EE5290" w:rsidRDefault="00E92403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="Tahoma"/>
          <w:sz w:val="22"/>
          <w:szCs w:val="22"/>
          <w:lang w:val="en-GB"/>
        </w:rPr>
      </w:pPr>
      <w:r w:rsidRPr="00EE5290">
        <w:rPr>
          <w:rFonts w:ascii="Georgia" w:hAnsi="Georgia" w:cs="Tahoma"/>
          <w:b/>
          <w:bCs/>
          <w:sz w:val="22"/>
          <w:szCs w:val="22"/>
          <w:lang w:val="en-GB"/>
        </w:rPr>
        <w:t>Complete contact address:</w:t>
      </w:r>
      <w:r w:rsidR="0078148A" w:rsidRPr="00EE5290">
        <w:rPr>
          <w:rFonts w:ascii="Georgia" w:hAnsi="Georgia" w:cs="Tahoma"/>
          <w:sz w:val="22"/>
          <w:szCs w:val="22"/>
          <w:lang w:val="en-GB"/>
        </w:rPr>
        <w:br/>
      </w:r>
      <w:r w:rsidRPr="00EE5290">
        <w:rPr>
          <w:rFonts w:ascii="Georgia" w:hAnsi="Georgia" w:cs="Tahoma"/>
          <w:bCs/>
          <w:sz w:val="22"/>
          <w:szCs w:val="22"/>
          <w:lang w:val="en"/>
        </w:rPr>
        <w:t xml:space="preserve">Street, No.: </w:t>
      </w:r>
      <w:r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t>Zip code (post code):</w:t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>City:</w:t>
      </w:r>
      <w:r w:rsidRPr="00EE5290">
        <w:rPr>
          <w:rFonts w:ascii="Georgia" w:hAnsi="Georgia" w:cs="Tahoma"/>
          <w:bCs/>
          <w:sz w:val="22"/>
          <w:szCs w:val="22"/>
          <w:lang w:val="en"/>
        </w:rPr>
        <w:br/>
        <w:t xml:space="preserve">Country: </w:t>
      </w:r>
      <w:r w:rsidRPr="00EE5290">
        <w:rPr>
          <w:rFonts w:ascii="Georgia" w:hAnsi="Georgia" w:cs="Tahoma"/>
          <w:bCs/>
          <w:sz w:val="22"/>
          <w:szCs w:val="22"/>
          <w:lang w:val="en"/>
        </w:rPr>
        <w:br/>
        <w:t>Tel</w:t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t>ephone:</w:t>
      </w:r>
      <w:r w:rsidRPr="00EE5290">
        <w:rPr>
          <w:rFonts w:ascii="Georgia" w:hAnsi="Georgia" w:cs="Tahoma"/>
          <w:bCs/>
          <w:sz w:val="22"/>
          <w:szCs w:val="22"/>
          <w:lang w:val="en"/>
        </w:rPr>
        <w:br/>
        <w:t>e-mail:</w:t>
      </w:r>
    </w:p>
    <w:p w14:paraId="5A7FCBAC" w14:textId="77777777" w:rsidR="00E54A3E" w:rsidRPr="00EE5290" w:rsidRDefault="00E54A3E" w:rsidP="00E54A3E">
      <w:pPr>
        <w:spacing w:before="100" w:beforeAutospacing="1" w:line="300" w:lineRule="atLeast"/>
        <w:rPr>
          <w:rFonts w:ascii="Georgia" w:hAnsi="Georgia" w:cs="Tahoma"/>
          <w:bCs/>
          <w:sz w:val="20"/>
          <w:szCs w:val="20"/>
          <w:lang w:val="en-GB"/>
        </w:rPr>
      </w:pPr>
    </w:p>
    <w:p w14:paraId="6F6C06F9" w14:textId="77777777" w:rsidR="00E54A3E" w:rsidRPr="00EE5290" w:rsidRDefault="00E92403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288" w:line="300" w:lineRule="atLeast"/>
        <w:rPr>
          <w:rFonts w:ascii="Georgia" w:hAnsi="Georgia" w:cs="Tahoma"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Cs/>
          <w:sz w:val="22"/>
          <w:szCs w:val="22"/>
          <w:lang w:val="en"/>
        </w:rPr>
        <w:t>I have already contacted the following department</w:t>
      </w:r>
      <w:r w:rsidR="00D6523C" w:rsidRPr="00EE5290">
        <w:rPr>
          <w:rFonts w:ascii="Georgia" w:hAnsi="Georgia" w:cs="Tahoma"/>
          <w:bCs/>
          <w:sz w:val="22"/>
          <w:szCs w:val="22"/>
          <w:lang w:val="en"/>
        </w:rPr>
        <w:t xml:space="preserve"> and attach the acceptance form</w:t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t>:</w:t>
      </w:r>
    </w:p>
    <w:p w14:paraId="1C8C0C46" w14:textId="5857D24D" w:rsidR="00E92403" w:rsidRPr="00EE5290" w:rsidRDefault="00E92403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288" w:line="300" w:lineRule="atLeast"/>
        <w:rPr>
          <w:rFonts w:ascii="Georgia" w:hAnsi="Georgia" w:cs="Tahoma"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Cs/>
          <w:sz w:val="22"/>
          <w:szCs w:val="22"/>
          <w:lang w:val="en"/>
        </w:rPr>
        <w:t>Name of Department:</w:t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E5290" w:rsidRPr="00EE5290">
        <w:rPr>
          <w:rFonts w:ascii="Georgia" w:hAnsi="Georgia" w:cs="Tahoma"/>
          <w:bCs/>
          <w:sz w:val="22"/>
          <w:szCs w:val="22"/>
          <w:lang w:val="en"/>
        </w:rPr>
        <w:t>Name of Head of Department:</w:t>
      </w:r>
      <w:r w:rsidR="00EE5290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78148A" w:rsidRPr="00EE5290">
        <w:rPr>
          <w:rFonts w:ascii="Georgia" w:hAnsi="Georgia" w:cs="Tahoma"/>
          <w:bCs/>
          <w:sz w:val="22"/>
          <w:szCs w:val="22"/>
          <w:lang w:val="en"/>
        </w:rPr>
        <w:t>Mentor during fellowship:</w:t>
      </w:r>
      <w:r w:rsidRPr="00EE5290">
        <w:rPr>
          <w:rFonts w:ascii="Georgia" w:hAnsi="Georgia" w:cs="Tahoma"/>
          <w:bCs/>
          <w:sz w:val="22"/>
          <w:szCs w:val="22"/>
          <w:lang w:val="en"/>
        </w:rPr>
        <w:br/>
        <w:t>Hospital:</w:t>
      </w:r>
      <w:r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E5290">
        <w:rPr>
          <w:rFonts w:ascii="Georgia" w:hAnsi="Georgia" w:cs="Tahoma"/>
          <w:bCs/>
          <w:sz w:val="22"/>
          <w:szCs w:val="22"/>
          <w:lang w:val="en"/>
        </w:rPr>
        <w:t>Address:</w:t>
      </w:r>
      <w:r w:rsidR="00EE5290">
        <w:rPr>
          <w:rFonts w:ascii="Georgia" w:hAnsi="Georgia" w:cs="Tahoma"/>
          <w:bCs/>
          <w:sz w:val="22"/>
          <w:szCs w:val="22"/>
          <w:lang w:val="en"/>
        </w:rPr>
        <w:br/>
      </w:r>
      <w:r w:rsidRPr="00EE5290">
        <w:rPr>
          <w:rFonts w:ascii="Georgia" w:hAnsi="Georgia" w:cs="Tahoma"/>
          <w:bCs/>
          <w:sz w:val="22"/>
          <w:szCs w:val="22"/>
          <w:lang w:val="en"/>
        </w:rPr>
        <w:t>City:</w:t>
      </w:r>
      <w:r w:rsid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EE5290">
        <w:rPr>
          <w:rFonts w:ascii="Georgia" w:hAnsi="Georgia" w:cs="Tahoma"/>
          <w:bCs/>
          <w:sz w:val="22"/>
          <w:szCs w:val="22"/>
          <w:lang w:val="en"/>
        </w:rPr>
        <w:tab/>
      </w:r>
      <w:r w:rsid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>Country:</w:t>
      </w:r>
      <w:r w:rsidRPr="00EE5290">
        <w:rPr>
          <w:rFonts w:ascii="Georgia" w:hAnsi="Georgia" w:cs="Tahoma"/>
          <w:bCs/>
          <w:sz w:val="22"/>
          <w:szCs w:val="22"/>
          <w:lang w:val="en"/>
        </w:rPr>
        <w:br/>
        <w:t>e-mail</w:t>
      </w:r>
      <w:r w:rsidR="00EE5290">
        <w:rPr>
          <w:rFonts w:ascii="Georgia" w:hAnsi="Georgia" w:cs="Tahoma"/>
          <w:bCs/>
          <w:sz w:val="22"/>
          <w:szCs w:val="22"/>
          <w:lang w:val="en"/>
        </w:rPr>
        <w:t xml:space="preserve"> mentor</w:t>
      </w:r>
      <w:r w:rsidRPr="00EE5290">
        <w:rPr>
          <w:rFonts w:ascii="Georgia" w:hAnsi="Georgia" w:cs="Tahoma"/>
          <w:bCs/>
          <w:sz w:val="22"/>
          <w:szCs w:val="22"/>
          <w:lang w:val="en"/>
        </w:rPr>
        <w:t>:</w:t>
      </w:r>
    </w:p>
    <w:p w14:paraId="46DD817C" w14:textId="4B805101" w:rsidR="00E54A3E" w:rsidRPr="00EE5290" w:rsidRDefault="00754E2E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288" w:line="300" w:lineRule="atLeast"/>
        <w:rPr>
          <w:rFonts w:ascii="Georgia" w:hAnsi="Georgia" w:cs="Tahoma"/>
          <w:b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/>
          <w:bCs/>
          <w:sz w:val="22"/>
          <w:szCs w:val="22"/>
          <w:lang w:val="en"/>
        </w:rPr>
        <w:t xml:space="preserve">Expected duration (in weeks: </w:t>
      </w:r>
      <w:r w:rsidR="00E54A3E" w:rsidRPr="00EE5290">
        <w:rPr>
          <w:rFonts w:ascii="Georgia" w:hAnsi="Georgia" w:cs="Tahoma"/>
          <w:b/>
          <w:bCs/>
          <w:sz w:val="22"/>
          <w:szCs w:val="22"/>
          <w:lang w:val="en"/>
        </w:rPr>
        <w:t xml:space="preserve">min 6, max </w:t>
      </w:r>
      <w:r w:rsidRPr="00EE5290">
        <w:rPr>
          <w:rFonts w:ascii="Georgia" w:hAnsi="Georgia" w:cs="Tahoma"/>
          <w:b/>
          <w:bCs/>
          <w:sz w:val="22"/>
          <w:szCs w:val="22"/>
          <w:lang w:val="en"/>
        </w:rPr>
        <w:t>12):</w:t>
      </w:r>
      <w:r w:rsidR="00E54A3E" w:rsidRPr="00EE5290">
        <w:rPr>
          <w:rFonts w:ascii="Georgia" w:hAnsi="Georgia" w:cs="Tahoma"/>
          <w:b/>
          <w:bCs/>
          <w:sz w:val="22"/>
          <w:szCs w:val="22"/>
          <w:lang w:val="en"/>
        </w:rPr>
        <w:t xml:space="preserve">  </w:t>
      </w:r>
      <w:r w:rsidR="00E54A3E" w:rsidRPr="00EE5290">
        <w:rPr>
          <w:rFonts w:ascii="Georgia" w:hAnsi="Georgia" w:cs="Tahoma"/>
          <w:sz w:val="22"/>
          <w:szCs w:val="22"/>
          <w:lang w:val="en"/>
        </w:rPr>
        <w:t>_____ weeks</w:t>
      </w:r>
      <w:r w:rsidR="00E54A3E" w:rsidRPr="00EE5290">
        <w:rPr>
          <w:rFonts w:ascii="Georgia" w:hAnsi="Georgia" w:cs="Tahoma"/>
          <w:b/>
          <w:bCs/>
          <w:sz w:val="22"/>
          <w:szCs w:val="22"/>
          <w:lang w:val="en"/>
        </w:rPr>
        <w:t xml:space="preserve"> </w:t>
      </w:r>
    </w:p>
    <w:p w14:paraId="1B8AEC5D" w14:textId="1DB4CAD7" w:rsidR="00E54A3E" w:rsidRPr="00EE5290" w:rsidRDefault="008468F0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288" w:line="300" w:lineRule="atLeast"/>
        <w:rPr>
          <w:rFonts w:ascii="Georgia" w:hAnsi="Georgia" w:cs="Tahoma"/>
          <w:b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/>
          <w:bCs/>
          <w:sz w:val="22"/>
          <w:szCs w:val="22"/>
          <w:lang w:val="en"/>
        </w:rPr>
        <w:t>Justification</w:t>
      </w:r>
      <w:r w:rsidR="00E54A3E" w:rsidRPr="00EE5290">
        <w:rPr>
          <w:rFonts w:ascii="Georgia" w:hAnsi="Georgia" w:cs="Tahoma"/>
          <w:b/>
          <w:bCs/>
          <w:sz w:val="22"/>
          <w:szCs w:val="22"/>
          <w:lang w:val="en"/>
        </w:rPr>
        <w:t>:</w:t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t xml:space="preserve"> why applying for a stay longer than 6 weeks</w:t>
      </w:r>
      <w:r w:rsidR="00E54A3E" w:rsidRPr="00EE5290">
        <w:rPr>
          <w:rFonts w:ascii="Georgia" w:hAnsi="Georgia" w:cs="Tahoma"/>
          <w:b/>
          <w:bCs/>
          <w:sz w:val="22"/>
          <w:szCs w:val="22"/>
          <w:lang w:val="en"/>
        </w:rPr>
        <w:t>:</w:t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br/>
      </w:r>
      <w:r w:rsidR="00E54A3E" w:rsidRPr="00EE5290">
        <w:rPr>
          <w:rFonts w:ascii="Georgia" w:hAnsi="Georgia" w:cs="Tahoma"/>
          <w:bCs/>
          <w:sz w:val="22"/>
          <w:szCs w:val="22"/>
          <w:lang w:val="en"/>
        </w:rPr>
        <w:br/>
      </w:r>
    </w:p>
    <w:p w14:paraId="53A15575" w14:textId="468AD6DA" w:rsidR="008468F0" w:rsidRPr="00EE5290" w:rsidRDefault="008468F0" w:rsidP="008468F0">
      <w:pPr>
        <w:rPr>
          <w:rFonts w:ascii="Georgia" w:hAnsi="Georgia" w:cs="Tahoma"/>
          <w:bCs/>
          <w:sz w:val="22"/>
          <w:szCs w:val="22"/>
          <w:lang w:val="en"/>
        </w:rPr>
      </w:pPr>
    </w:p>
    <w:p w14:paraId="56225F97" w14:textId="77777777" w:rsidR="008468F0" w:rsidRPr="00EE5290" w:rsidRDefault="008468F0" w:rsidP="008468F0">
      <w:pPr>
        <w:rPr>
          <w:rFonts w:ascii="Georgia" w:hAnsi="Georgia" w:cs="Tahoma"/>
          <w:bCs/>
          <w:sz w:val="22"/>
          <w:szCs w:val="22"/>
          <w:lang w:val="en"/>
        </w:rPr>
      </w:pPr>
    </w:p>
    <w:p w14:paraId="43BFADB9" w14:textId="77777777" w:rsidR="00E92403" w:rsidRPr="00EE5290" w:rsidRDefault="00E92403" w:rsidP="00E92403">
      <w:pPr>
        <w:autoSpaceDE w:val="0"/>
        <w:autoSpaceDN w:val="0"/>
        <w:adjustRightInd w:val="0"/>
        <w:spacing w:line="360" w:lineRule="auto"/>
        <w:rPr>
          <w:rFonts w:ascii="Georgia" w:hAnsi="Georgia" w:cs="Tahoma"/>
          <w:b/>
          <w:bCs/>
          <w:sz w:val="22"/>
          <w:szCs w:val="22"/>
          <w:u w:val="single"/>
          <w:lang w:val="en"/>
        </w:rPr>
      </w:pPr>
      <w:r w:rsidRPr="00EE5290">
        <w:rPr>
          <w:rFonts w:ascii="Georgia" w:hAnsi="Georgia" w:cs="Tahoma"/>
          <w:b/>
          <w:bCs/>
          <w:sz w:val="22"/>
          <w:szCs w:val="22"/>
          <w:u w:val="single"/>
          <w:lang w:val="en"/>
        </w:rPr>
        <w:lastRenderedPageBreak/>
        <w:t>Declaration of eligibility:</w:t>
      </w:r>
    </w:p>
    <w:p w14:paraId="2B78794F" w14:textId="77777777" w:rsidR="00E92403" w:rsidRPr="00EE5290" w:rsidRDefault="00E92403" w:rsidP="00E92403">
      <w:pPr>
        <w:autoSpaceDE w:val="0"/>
        <w:autoSpaceDN w:val="0"/>
        <w:adjustRightInd w:val="0"/>
        <w:spacing w:line="360" w:lineRule="auto"/>
        <w:rPr>
          <w:rFonts w:ascii="Georgia" w:hAnsi="Georgia"/>
          <w:bCs/>
          <w:sz w:val="22"/>
          <w:szCs w:val="22"/>
          <w:lang w:val="en-GB"/>
        </w:rPr>
      </w:pPr>
      <w:r w:rsidRPr="00EE5290">
        <w:rPr>
          <w:rFonts w:ascii="Georgia" w:hAnsi="Georgia"/>
          <w:bCs/>
          <w:sz w:val="22"/>
          <w:szCs w:val="22"/>
          <w:lang w:val="en-GB"/>
        </w:rPr>
        <w:t>I certify that, at the time of this application:</w:t>
      </w:r>
    </w:p>
    <w:p w14:paraId="0520120E" w14:textId="6E433EC5" w:rsidR="00A9497A" w:rsidRDefault="00E54A3E" w:rsidP="00A9497A">
      <w:pPr>
        <w:spacing w:line="276" w:lineRule="auto"/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</w:pPr>
      <w:r w:rsidRPr="00EE5290">
        <w:rPr>
          <w:rFonts w:ascii="Georgia" w:hAnsi="Georgia"/>
          <w:bCs/>
          <w:sz w:val="22"/>
          <w:szCs w:val="22"/>
          <w:lang w:val="en-GB"/>
        </w:rPr>
        <w:sym w:font="Wingdings" w:char="F06F"/>
      </w:r>
      <w:r w:rsidR="001102F2" w:rsidRPr="00EE5290">
        <w:rPr>
          <w:rFonts w:ascii="Georgia" w:hAnsi="Georgia"/>
          <w:bCs/>
          <w:sz w:val="22"/>
          <w:szCs w:val="22"/>
          <w:lang w:val="en-GB"/>
        </w:rPr>
        <w:t xml:space="preserve">  </w:t>
      </w:r>
      <w:r w:rsidR="001102F2" w:rsidRPr="00EE5290">
        <w:rPr>
          <w:rFonts w:ascii="Georgia" w:hAnsi="Georgia" w:cs="Arial"/>
          <w:sz w:val="22"/>
          <w:szCs w:val="22"/>
          <w:lang w:val="en-GB"/>
        </w:rPr>
        <w:t xml:space="preserve">I am </w:t>
      </w:r>
      <w:r w:rsidR="00A9497A">
        <w:rPr>
          <w:rFonts w:ascii="Georgia" w:hAnsi="Georgia" w:cs="Arial"/>
          <w:sz w:val="22"/>
          <w:szCs w:val="22"/>
          <w:lang w:val="en-GB"/>
        </w:rPr>
        <w:t xml:space="preserve">a </w:t>
      </w:r>
      <w:r w:rsidR="001102F2" w:rsidRPr="00EE5290">
        <w:rPr>
          <w:rFonts w:ascii="Georgia" w:hAnsi="Georgia" w:cs="Arial"/>
          <w:sz w:val="22"/>
          <w:szCs w:val="22"/>
          <w:lang w:val="en-GB"/>
        </w:rPr>
        <w:t>neurology resident</w:t>
      </w:r>
      <w:r w:rsidR="00A9497A">
        <w:rPr>
          <w:rFonts w:ascii="Georgia" w:hAnsi="Georgia" w:cs="Arial"/>
          <w:sz w:val="22"/>
          <w:szCs w:val="22"/>
          <w:lang w:val="en-GB"/>
        </w:rPr>
        <w:t xml:space="preserve"> and</w:t>
      </w:r>
      <w:r w:rsidR="001102F2" w:rsidRPr="00EE5290">
        <w:rPr>
          <w:rFonts w:ascii="Georgia" w:hAnsi="Georgia" w:cs="Arial"/>
          <w:sz w:val="22"/>
          <w:szCs w:val="22"/>
          <w:lang w:val="en-GB"/>
        </w:rPr>
        <w:t xml:space="preserve"> RRFS member from </w:t>
      </w:r>
      <w:r w:rsidR="00A9497A">
        <w:rPr>
          <w:rFonts w:ascii="Georgia" w:hAnsi="Georgia" w:cs="Arial"/>
          <w:sz w:val="22"/>
          <w:szCs w:val="22"/>
          <w:lang w:val="en-GB"/>
        </w:rPr>
        <w:t xml:space="preserve">an </w:t>
      </w:r>
      <w:hyperlink r:id="rId9" w:tooltip="Opens internal link in current window" w:history="1">
        <w:r w:rsidR="001102F2" w:rsidRPr="00EE5290">
          <w:rPr>
            <w:rStyle w:val="Hyperlink"/>
            <w:rFonts w:ascii="Georgia" w:hAnsi="Georgia" w:cs="Arial"/>
            <w:color w:val="auto"/>
            <w:sz w:val="22"/>
            <w:szCs w:val="22"/>
            <w:u w:val="none"/>
            <w:bdr w:val="none" w:sz="0" w:space="0" w:color="auto" w:frame="1"/>
            <w:lang w:val="en-GB"/>
          </w:rPr>
          <w:t>EAN member country</w:t>
        </w:r>
      </w:hyperlink>
      <w:r w:rsidR="00A9497A"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t>/</w:t>
      </w:r>
    </w:p>
    <w:p w14:paraId="3AA1F228" w14:textId="77777777" w:rsidR="00A9497A" w:rsidRDefault="00A9497A" w:rsidP="00A9497A">
      <w:pPr>
        <w:spacing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t xml:space="preserve">      </w:t>
      </w:r>
      <w:r w:rsidR="001102F2" w:rsidRPr="00EE5290">
        <w:rPr>
          <w:rFonts w:ascii="Georgia" w:hAnsi="Georgia" w:cs="Arial"/>
          <w:sz w:val="22"/>
          <w:szCs w:val="22"/>
          <w:lang w:val="en-GB"/>
        </w:rPr>
        <w:t>Corresponding Institutional Member Country</w:t>
      </w:r>
      <w:r w:rsidR="00E54A3E" w:rsidRPr="00EE5290">
        <w:rPr>
          <w:rFonts w:ascii="Georgia" w:hAnsi="Georgia" w:cs="Arial"/>
          <w:sz w:val="22"/>
          <w:szCs w:val="22"/>
          <w:lang w:val="en-GB"/>
        </w:rPr>
        <w:t xml:space="preserve"> / live and work in an EAN member country </w:t>
      </w:r>
      <w:r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12A67323" w14:textId="77777777" w:rsidR="00A9497A" w:rsidRDefault="00A9497A" w:rsidP="00A9497A">
      <w:pPr>
        <w:spacing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      </w:t>
      </w:r>
      <w:r w:rsidR="00E54A3E" w:rsidRPr="00EE5290">
        <w:rPr>
          <w:rFonts w:ascii="Georgia" w:hAnsi="Georgia" w:cs="Arial"/>
          <w:sz w:val="22"/>
          <w:szCs w:val="22"/>
          <w:lang w:val="en-GB"/>
        </w:rPr>
        <w:t xml:space="preserve">and have </w:t>
      </w:r>
      <w:r w:rsidR="001102F2" w:rsidRPr="00EE5290">
        <w:rPr>
          <w:rFonts w:ascii="Georgia" w:hAnsi="Georgia"/>
          <w:bCs/>
          <w:sz w:val="22"/>
          <w:szCs w:val="22"/>
          <w:lang w:val="en-GB"/>
        </w:rPr>
        <w:t xml:space="preserve">at least 2 </w:t>
      </w:r>
      <w:r w:rsidR="001102F2" w:rsidRPr="00EE5290">
        <w:rPr>
          <w:rFonts w:ascii="Georgia" w:hAnsi="Georgia" w:cs="Arial"/>
          <w:sz w:val="22"/>
          <w:szCs w:val="22"/>
          <w:lang w:val="en-GB"/>
        </w:rPr>
        <w:t>years of clinical training</w:t>
      </w:r>
    </w:p>
    <w:p w14:paraId="5E635E2B" w14:textId="61914752" w:rsidR="00A9497A" w:rsidRDefault="00EE5290" w:rsidP="00A9497A">
      <w:pPr>
        <w:spacing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br/>
      </w:r>
      <w:r w:rsidR="00E54A3E" w:rsidRPr="00EE5290">
        <w:rPr>
          <w:rFonts w:ascii="Georgia" w:hAnsi="Georgia"/>
          <w:bCs/>
          <w:sz w:val="22"/>
          <w:szCs w:val="22"/>
          <w:lang w:val="en-GB"/>
        </w:rPr>
        <w:sym w:font="Wingdings" w:char="F06F"/>
      </w:r>
      <w:r w:rsidR="001102F2" w:rsidRPr="00EE5290">
        <w:rPr>
          <w:rFonts w:ascii="Georgia" w:hAnsi="Georgia"/>
          <w:bCs/>
          <w:sz w:val="22"/>
          <w:szCs w:val="22"/>
          <w:lang w:val="en-GB"/>
        </w:rPr>
        <w:t xml:space="preserve"> </w:t>
      </w:r>
      <w:r w:rsidR="001102F2" w:rsidRPr="00EE5290">
        <w:rPr>
          <w:rFonts w:ascii="Georgia" w:hAnsi="Georgia" w:cs="Arial"/>
          <w:sz w:val="22"/>
          <w:szCs w:val="22"/>
          <w:lang w:val="en-GB"/>
        </w:rPr>
        <w:t xml:space="preserve">I am </w:t>
      </w:r>
      <w:r w:rsidR="00A9497A">
        <w:rPr>
          <w:rFonts w:ascii="Georgia" w:hAnsi="Georgia" w:cs="Arial"/>
          <w:sz w:val="22"/>
          <w:szCs w:val="22"/>
          <w:lang w:val="en-GB"/>
        </w:rPr>
        <w:t xml:space="preserve">a </w:t>
      </w:r>
      <w:r w:rsidR="001102F2" w:rsidRPr="00EE5290">
        <w:rPr>
          <w:rFonts w:ascii="Georgia" w:hAnsi="Georgia" w:cs="Arial"/>
          <w:sz w:val="22"/>
          <w:szCs w:val="22"/>
          <w:lang w:val="en-GB"/>
        </w:rPr>
        <w:t>Full member within 5 years after completion of neurology training</w:t>
      </w:r>
      <w:r w:rsidR="00A9497A">
        <w:rPr>
          <w:rFonts w:ascii="Georgia" w:hAnsi="Georgia" w:cs="Arial"/>
          <w:sz w:val="22"/>
          <w:szCs w:val="22"/>
          <w:lang w:val="en-GB"/>
        </w:rPr>
        <w:t xml:space="preserve"> </w:t>
      </w:r>
      <w:r w:rsidR="00A9497A" w:rsidRPr="00A9497A">
        <w:rPr>
          <w:rFonts w:ascii="Georgia" w:hAnsi="Georgia" w:cs="Arial"/>
          <w:sz w:val="22"/>
          <w:szCs w:val="22"/>
          <w:lang w:val="en-GB"/>
        </w:rPr>
        <w:t xml:space="preserve">and </w:t>
      </w:r>
      <w:r w:rsidR="00A9497A">
        <w:rPr>
          <w:rFonts w:ascii="Georgia" w:hAnsi="Georgia" w:cs="Arial"/>
          <w:sz w:val="22"/>
          <w:szCs w:val="22"/>
          <w:lang w:val="en-GB"/>
        </w:rPr>
        <w:t>apply for</w:t>
      </w:r>
    </w:p>
    <w:p w14:paraId="66D53932" w14:textId="77777777" w:rsidR="00A9497A" w:rsidRDefault="00A9497A" w:rsidP="00A9497A">
      <w:pPr>
        <w:spacing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    </w:t>
      </w:r>
      <w:r w:rsidRPr="00A9497A">
        <w:rPr>
          <w:rFonts w:ascii="Georgia" w:hAnsi="Georgia" w:cs="Arial"/>
          <w:sz w:val="22"/>
          <w:szCs w:val="22"/>
          <w:lang w:val="en-GB"/>
        </w:rPr>
        <w:t xml:space="preserve"> </w:t>
      </w:r>
      <w:r>
        <w:rPr>
          <w:rFonts w:ascii="Georgia" w:hAnsi="Georgia" w:cs="Arial"/>
          <w:sz w:val="22"/>
          <w:szCs w:val="22"/>
          <w:lang w:val="en-GB"/>
        </w:rPr>
        <w:t>t</w:t>
      </w:r>
      <w:r w:rsidRPr="00A9497A">
        <w:rPr>
          <w:rFonts w:ascii="Georgia" w:hAnsi="Georgia" w:cs="Arial"/>
          <w:sz w:val="22"/>
          <w:szCs w:val="22"/>
          <w:lang w:val="en-GB"/>
        </w:rPr>
        <w:t>his</w:t>
      </w:r>
      <w:r>
        <w:rPr>
          <w:rFonts w:ascii="Georgia" w:hAnsi="Georgia" w:cs="Arial"/>
          <w:sz w:val="22"/>
          <w:szCs w:val="22"/>
          <w:lang w:val="en-GB"/>
        </w:rPr>
        <w:t xml:space="preserve"> </w:t>
      </w:r>
      <w:r w:rsidRPr="00A9497A">
        <w:rPr>
          <w:rFonts w:ascii="Georgia" w:hAnsi="Georgia" w:cs="Arial"/>
          <w:sz w:val="22"/>
          <w:szCs w:val="22"/>
          <w:lang w:val="en-GB"/>
        </w:rPr>
        <w:t>special programme to learn a new application or technique</w:t>
      </w:r>
      <w:r>
        <w:rPr>
          <w:rFonts w:ascii="Georgia" w:hAnsi="Georgia" w:cs="Arial"/>
          <w:sz w:val="22"/>
          <w:szCs w:val="22"/>
          <w:lang w:val="en-GB"/>
        </w:rPr>
        <w:t xml:space="preserve"> not available in my home </w:t>
      </w:r>
    </w:p>
    <w:p w14:paraId="20618DB4" w14:textId="4B25E2D5" w:rsidR="00A9497A" w:rsidRPr="00A9497A" w:rsidRDefault="00A9497A" w:rsidP="00A9497A">
      <w:pPr>
        <w:spacing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 xml:space="preserve">     department</w:t>
      </w:r>
    </w:p>
    <w:p w14:paraId="6F4B9DFB" w14:textId="5985FEAB" w:rsidR="001102F2" w:rsidRPr="00A9497A" w:rsidRDefault="001102F2" w:rsidP="00A9497A">
      <w:pPr>
        <w:rPr>
          <w:rFonts w:ascii="Georgia" w:hAnsi="Georgia" w:cs="Arial"/>
          <w:sz w:val="22"/>
          <w:szCs w:val="22"/>
          <w:lang w:val="en-GB"/>
        </w:rPr>
      </w:pPr>
      <w:r w:rsidRPr="00EE5290">
        <w:rPr>
          <w:rFonts w:ascii="Georgia" w:hAnsi="Georgia" w:cs="Arial"/>
          <w:lang w:val="en-GB"/>
        </w:rPr>
        <w:t> </w:t>
      </w:r>
    </w:p>
    <w:p w14:paraId="33D9810E" w14:textId="77777777" w:rsidR="00241195" w:rsidRPr="00EE5290" w:rsidRDefault="00E92403" w:rsidP="00A9497A">
      <w:pPr>
        <w:rPr>
          <w:rFonts w:ascii="Georgia" w:hAnsi="Georgia" w:cs="Tahoma"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</w:p>
    <w:p w14:paraId="2EEF9B65" w14:textId="77777777" w:rsidR="00241195" w:rsidRPr="00EE5290" w:rsidRDefault="00241195" w:rsidP="00E92403">
      <w:pPr>
        <w:jc w:val="right"/>
        <w:rPr>
          <w:rFonts w:ascii="Georgia" w:hAnsi="Georgia" w:cs="Tahoma"/>
          <w:bCs/>
          <w:sz w:val="22"/>
          <w:szCs w:val="22"/>
          <w:lang w:val="en"/>
        </w:rPr>
      </w:pPr>
    </w:p>
    <w:p w14:paraId="54FA9968" w14:textId="3A38C523" w:rsidR="00E92403" w:rsidRPr="00EE5290" w:rsidRDefault="00E92403" w:rsidP="00E92403">
      <w:pPr>
        <w:jc w:val="right"/>
        <w:rPr>
          <w:rFonts w:ascii="Georgia" w:hAnsi="Georgia" w:cs="Tahoma"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Cs/>
          <w:sz w:val="22"/>
          <w:szCs w:val="22"/>
          <w:lang w:val="en"/>
        </w:rPr>
        <w:t>-----------------------------------------------------</w:t>
      </w:r>
    </w:p>
    <w:p w14:paraId="2CDBFDA7" w14:textId="2FB9BD52" w:rsidR="00E92403" w:rsidRPr="00EE5290" w:rsidRDefault="00E92403" w:rsidP="00E92403">
      <w:pPr>
        <w:rPr>
          <w:rFonts w:ascii="Georgia" w:hAnsi="Georgia" w:cs="Tahoma"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</w:r>
      <w:r w:rsidRPr="00EE5290">
        <w:rPr>
          <w:rFonts w:ascii="Georgia" w:hAnsi="Georgia" w:cs="Tahoma"/>
          <w:bCs/>
          <w:sz w:val="22"/>
          <w:szCs w:val="22"/>
          <w:lang w:val="en"/>
        </w:rPr>
        <w:tab/>
        <w:t xml:space="preserve">                                                                     </w:t>
      </w:r>
      <w:r w:rsidR="00754E2E" w:rsidRPr="00EE5290">
        <w:rPr>
          <w:rFonts w:ascii="Georgia" w:hAnsi="Georgia" w:cs="Tahoma"/>
          <w:bCs/>
          <w:sz w:val="22"/>
          <w:szCs w:val="22"/>
          <w:lang w:val="en"/>
        </w:rPr>
        <w:t>S</w:t>
      </w:r>
      <w:r w:rsidRPr="00EE5290">
        <w:rPr>
          <w:rFonts w:ascii="Georgia" w:hAnsi="Georgia" w:cs="Tahoma"/>
          <w:bCs/>
          <w:sz w:val="22"/>
          <w:szCs w:val="22"/>
          <w:lang w:val="en"/>
        </w:rPr>
        <w:t>ignature</w:t>
      </w:r>
    </w:p>
    <w:p w14:paraId="613BE3DB" w14:textId="03A0BB2C" w:rsidR="00754E2E" w:rsidRPr="00EE5290" w:rsidRDefault="00754E2E" w:rsidP="00E92403">
      <w:pPr>
        <w:rPr>
          <w:rFonts w:ascii="Georgia" w:hAnsi="Georgia" w:cs="Tahoma"/>
          <w:bCs/>
          <w:sz w:val="22"/>
          <w:szCs w:val="22"/>
          <w:lang w:val="en"/>
        </w:rPr>
      </w:pPr>
    </w:p>
    <w:p w14:paraId="60DABCDA" w14:textId="77777777" w:rsidR="00754E2E" w:rsidRPr="00EE5290" w:rsidRDefault="00754E2E" w:rsidP="00754E2E">
      <w:pPr>
        <w:rPr>
          <w:rFonts w:ascii="Georgia" w:hAnsi="Georgia" w:cs="Tahoma"/>
          <w:b/>
          <w:bCs/>
          <w:sz w:val="22"/>
          <w:szCs w:val="22"/>
          <w:lang w:val="en"/>
        </w:rPr>
      </w:pPr>
    </w:p>
    <w:p w14:paraId="5930B3C2" w14:textId="65D4AADE" w:rsidR="00754E2E" w:rsidRPr="00EE5290" w:rsidRDefault="00E54A3E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 w:cs="Tahoma"/>
          <w:b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/>
          <w:bCs/>
          <w:sz w:val="22"/>
          <w:szCs w:val="22"/>
          <w:lang w:val="en"/>
        </w:rPr>
        <w:t>Explanation</w:t>
      </w:r>
      <w:r w:rsidR="00754E2E" w:rsidRPr="00EE5290">
        <w:rPr>
          <w:rFonts w:ascii="Georgia" w:hAnsi="Georgia" w:cs="Tahoma"/>
          <w:b/>
          <w:bCs/>
          <w:sz w:val="22"/>
          <w:szCs w:val="22"/>
          <w:lang w:val="en"/>
        </w:rPr>
        <w:t xml:space="preserve"> </w:t>
      </w:r>
    </w:p>
    <w:p w14:paraId="706974F0" w14:textId="083FC4F9" w:rsidR="00E54A3E" w:rsidRPr="00EE5290" w:rsidRDefault="00E54A3E" w:rsidP="00E5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Georgia" w:hAnsi="Georgia"/>
          <w:bCs/>
          <w:sz w:val="22"/>
          <w:szCs w:val="22"/>
          <w:lang w:val="en-GB"/>
        </w:rPr>
      </w:pPr>
      <w:r w:rsidRPr="00EE5290">
        <w:rPr>
          <w:rFonts w:ascii="Georgia" w:hAnsi="Georgia"/>
          <w:bCs/>
          <w:sz w:val="22"/>
          <w:szCs w:val="22"/>
          <w:lang w:val="en-GB"/>
        </w:rPr>
        <w:t>W</w:t>
      </w:r>
      <w:r w:rsidR="00754E2E" w:rsidRPr="00EE5290">
        <w:rPr>
          <w:rFonts w:ascii="Georgia" w:hAnsi="Georgia"/>
          <w:bCs/>
          <w:sz w:val="22"/>
          <w:szCs w:val="22"/>
          <w:lang w:val="en-GB"/>
        </w:rPr>
        <w:t xml:space="preserve">hy and how the </w:t>
      </w:r>
      <w:r w:rsidR="00754E2E" w:rsidRPr="00EE5290">
        <w:rPr>
          <w:rFonts w:ascii="Georgia" w:hAnsi="Georgia"/>
          <w:b/>
          <w:sz w:val="22"/>
          <w:szCs w:val="22"/>
          <w:lang w:val="en-GB"/>
        </w:rPr>
        <w:t>clinical fellowship</w:t>
      </w:r>
      <w:r w:rsidR="00754E2E" w:rsidRPr="00EE5290">
        <w:rPr>
          <w:rFonts w:ascii="Georgia" w:hAnsi="Georgia"/>
          <w:bCs/>
          <w:sz w:val="22"/>
          <w:szCs w:val="22"/>
          <w:lang w:val="en-GB"/>
        </w:rPr>
        <w:t xml:space="preserve"> in that </w:t>
      </w:r>
      <w:r w:rsidRPr="00EE5290">
        <w:rPr>
          <w:rFonts w:ascii="Georgia" w:hAnsi="Georgia"/>
          <w:bCs/>
          <w:sz w:val="22"/>
          <w:szCs w:val="22"/>
          <w:lang w:val="en-GB"/>
        </w:rPr>
        <w:t>particular Host</w:t>
      </w:r>
      <w:r w:rsidR="00754E2E" w:rsidRPr="00EE5290">
        <w:rPr>
          <w:rFonts w:ascii="Georgia" w:hAnsi="Georgia"/>
          <w:bCs/>
          <w:sz w:val="22"/>
          <w:szCs w:val="22"/>
          <w:lang w:val="en-GB"/>
        </w:rPr>
        <w:t xml:space="preserve"> Department is relevant</w:t>
      </w:r>
      <w:r w:rsidRPr="00EE5290">
        <w:rPr>
          <w:rFonts w:ascii="Georgia" w:hAnsi="Georgia"/>
          <w:bCs/>
          <w:sz w:val="22"/>
          <w:szCs w:val="22"/>
          <w:lang w:val="en-GB"/>
        </w:rPr>
        <w:t xml:space="preserve"> to me</w:t>
      </w:r>
      <w:r w:rsidR="00754E2E" w:rsidRPr="00EE5290">
        <w:rPr>
          <w:rFonts w:ascii="Georgia" w:hAnsi="Georgia"/>
          <w:bCs/>
          <w:sz w:val="22"/>
          <w:szCs w:val="22"/>
          <w:lang w:val="en-GB"/>
        </w:rPr>
        <w:t>, objectives and expected gains</w:t>
      </w:r>
      <w:r w:rsidRPr="00EE5290">
        <w:rPr>
          <w:rFonts w:ascii="Georgia" w:hAnsi="Georgia"/>
          <w:bCs/>
          <w:sz w:val="22"/>
          <w:szCs w:val="22"/>
          <w:lang w:val="en-GB"/>
        </w:rPr>
        <w:t>:</w:t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  <w:r w:rsidRPr="00EE5290">
        <w:rPr>
          <w:rFonts w:ascii="Georgia" w:hAnsi="Georgia"/>
          <w:bCs/>
          <w:sz w:val="22"/>
          <w:szCs w:val="22"/>
          <w:lang w:val="en-GB"/>
        </w:rPr>
        <w:br/>
      </w:r>
    </w:p>
    <w:p w14:paraId="48394C4B" w14:textId="77777777" w:rsidR="00754E2E" w:rsidRPr="00EE5290" w:rsidRDefault="00754E2E" w:rsidP="00E92403">
      <w:pPr>
        <w:rPr>
          <w:rFonts w:ascii="Georgia" w:hAnsi="Georgia" w:cs="Tahoma"/>
          <w:bCs/>
          <w:sz w:val="22"/>
          <w:szCs w:val="22"/>
          <w:lang w:val="en"/>
        </w:rPr>
      </w:pPr>
    </w:p>
    <w:p w14:paraId="1EA1C76D" w14:textId="77777777" w:rsidR="00E92403" w:rsidRPr="00EE5290" w:rsidRDefault="00E92403" w:rsidP="00E92403">
      <w:pPr>
        <w:spacing w:before="100" w:beforeAutospacing="1" w:after="288" w:line="300" w:lineRule="atLeast"/>
        <w:rPr>
          <w:rFonts w:ascii="Georgia" w:hAnsi="Georgia" w:cs="Tahoma"/>
          <w:bCs/>
          <w:sz w:val="22"/>
          <w:szCs w:val="22"/>
          <w:lang w:val="en"/>
        </w:rPr>
      </w:pPr>
      <w:r w:rsidRPr="00EE5290">
        <w:rPr>
          <w:rFonts w:ascii="Georgia" w:hAnsi="Georgia" w:cs="Tahoma"/>
          <w:b/>
          <w:bCs/>
          <w:sz w:val="22"/>
          <w:szCs w:val="22"/>
          <w:lang w:val="en"/>
        </w:rPr>
        <w:t>IMPORTANT: The application form must be accompanied by</w:t>
      </w:r>
      <w:r w:rsidRPr="00EE5290">
        <w:rPr>
          <w:rFonts w:ascii="Georgia" w:hAnsi="Georgia" w:cs="Tahoma"/>
          <w:bCs/>
          <w:sz w:val="22"/>
          <w:szCs w:val="22"/>
          <w:lang w:val="en"/>
        </w:rPr>
        <w:t xml:space="preserve">: </w:t>
      </w:r>
    </w:p>
    <w:p w14:paraId="3F6C62C3" w14:textId="77777777" w:rsidR="00E92403" w:rsidRPr="00EE5290" w:rsidRDefault="00E92403" w:rsidP="00E92403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Georgia" w:hAnsi="Georgia"/>
          <w:bCs/>
          <w:sz w:val="22"/>
          <w:szCs w:val="22"/>
          <w:lang w:val="en-GB"/>
        </w:rPr>
      </w:pPr>
      <w:r w:rsidRPr="00EE5290">
        <w:rPr>
          <w:rFonts w:ascii="Georgia" w:hAnsi="Georgia"/>
          <w:bCs/>
          <w:sz w:val="22"/>
          <w:szCs w:val="22"/>
          <w:lang w:val="en-GB"/>
        </w:rPr>
        <w:t>Letter of Acceptance from the approved host department</w:t>
      </w:r>
    </w:p>
    <w:p w14:paraId="3C15AC3B" w14:textId="04DCE558" w:rsidR="00E92403" w:rsidRPr="00EE5290" w:rsidRDefault="00F917AD" w:rsidP="00E92403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Georgia" w:hAnsi="Georgia"/>
          <w:bCs/>
          <w:sz w:val="20"/>
          <w:szCs w:val="20"/>
          <w:lang w:val="en-GB"/>
        </w:rPr>
      </w:pPr>
      <w:r w:rsidRPr="00EE5290">
        <w:rPr>
          <w:rFonts w:ascii="Georgia" w:hAnsi="Georgia"/>
          <w:bCs/>
          <w:sz w:val="22"/>
          <w:szCs w:val="22"/>
          <w:lang w:val="en-GB"/>
        </w:rPr>
        <w:t>EAN CV form</w:t>
      </w:r>
    </w:p>
    <w:p w14:paraId="267D21A9" w14:textId="77777777" w:rsidR="00B83BFB" w:rsidRPr="00EE5290" w:rsidRDefault="00B83BFB" w:rsidP="00B83BFB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Georgia" w:hAnsi="Georgia"/>
          <w:bCs/>
          <w:sz w:val="22"/>
          <w:szCs w:val="22"/>
          <w:lang w:val="en-GB"/>
        </w:rPr>
      </w:pPr>
      <w:r w:rsidRPr="00EE5290">
        <w:rPr>
          <w:rFonts w:ascii="Georgia" w:hAnsi="Georgia"/>
          <w:sz w:val="22"/>
          <w:szCs w:val="22"/>
          <w:lang w:val="en-GB"/>
        </w:rPr>
        <w:t>Evidence of training/experience; EAN membership certificate</w:t>
      </w:r>
    </w:p>
    <w:p w14:paraId="29811C26" w14:textId="77777777" w:rsidR="00E92403" w:rsidRPr="00EE5290" w:rsidRDefault="00E92403" w:rsidP="00E92403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Georgia" w:hAnsi="Georgia"/>
          <w:bCs/>
          <w:sz w:val="22"/>
          <w:szCs w:val="22"/>
          <w:lang w:val="en-GB"/>
        </w:rPr>
      </w:pPr>
      <w:r w:rsidRPr="00EE5290">
        <w:rPr>
          <w:rFonts w:ascii="Georgia" w:hAnsi="Georgia"/>
          <w:bCs/>
          <w:sz w:val="22"/>
          <w:szCs w:val="22"/>
          <w:lang w:val="en-GB"/>
        </w:rPr>
        <w:t>2 letters of recommendation (in addition to the host acceptance letter)</w:t>
      </w:r>
    </w:p>
    <w:p w14:paraId="5921A9C8" w14:textId="77777777" w:rsidR="00E92403" w:rsidRPr="00EE5290" w:rsidRDefault="00E92403" w:rsidP="00E92403">
      <w:pPr>
        <w:numPr>
          <w:ilvl w:val="0"/>
          <w:numId w:val="10"/>
        </w:numPr>
        <w:ind w:left="357" w:hanging="357"/>
        <w:rPr>
          <w:rFonts w:ascii="Georgia" w:hAnsi="Georgia" w:cs="Tahoma"/>
          <w:bCs/>
          <w:sz w:val="22"/>
          <w:szCs w:val="22"/>
          <w:lang w:val="en"/>
        </w:rPr>
      </w:pPr>
      <w:r w:rsidRPr="00EE5290">
        <w:rPr>
          <w:rFonts w:ascii="Georgia" w:hAnsi="Georgia"/>
          <w:bCs/>
          <w:sz w:val="22"/>
          <w:szCs w:val="22"/>
        </w:rPr>
        <w:t xml:space="preserve">Copy </w:t>
      </w:r>
      <w:proofErr w:type="spellStart"/>
      <w:r w:rsidRPr="00EE5290">
        <w:rPr>
          <w:rFonts w:ascii="Georgia" w:hAnsi="Georgia"/>
          <w:bCs/>
          <w:sz w:val="22"/>
          <w:szCs w:val="22"/>
        </w:rPr>
        <w:t>of</w:t>
      </w:r>
      <w:proofErr w:type="spellEnd"/>
      <w:r w:rsidRPr="00EE5290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EE5290">
        <w:rPr>
          <w:rFonts w:ascii="Georgia" w:hAnsi="Georgia"/>
          <w:bCs/>
          <w:sz w:val="22"/>
          <w:szCs w:val="22"/>
        </w:rPr>
        <w:t>passport</w:t>
      </w:r>
      <w:proofErr w:type="spellEnd"/>
      <w:r w:rsidRPr="00EE5290">
        <w:rPr>
          <w:rFonts w:ascii="Georgia" w:hAnsi="Georgia"/>
          <w:bCs/>
          <w:sz w:val="22"/>
          <w:szCs w:val="22"/>
        </w:rPr>
        <w:t>/</w:t>
      </w:r>
      <w:proofErr w:type="spellStart"/>
      <w:r w:rsidRPr="00EE5290">
        <w:rPr>
          <w:rFonts w:ascii="Georgia" w:hAnsi="Georgia"/>
          <w:bCs/>
          <w:sz w:val="22"/>
          <w:szCs w:val="22"/>
        </w:rPr>
        <w:t>Identification</w:t>
      </w:r>
      <w:proofErr w:type="spellEnd"/>
      <w:r w:rsidRPr="00EE5290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EE5290">
        <w:rPr>
          <w:rFonts w:ascii="Georgia" w:hAnsi="Georgia"/>
          <w:bCs/>
          <w:sz w:val="22"/>
          <w:szCs w:val="22"/>
        </w:rPr>
        <w:t>card</w:t>
      </w:r>
      <w:proofErr w:type="spellEnd"/>
    </w:p>
    <w:p w14:paraId="7B7B3E89" w14:textId="77777777" w:rsidR="00E92403" w:rsidRPr="00EE5290" w:rsidRDefault="00E92403" w:rsidP="00E92403">
      <w:pPr>
        <w:rPr>
          <w:rFonts w:ascii="Georgia" w:hAnsi="Georgia" w:cs="Tahoma"/>
          <w:bCs/>
          <w:sz w:val="22"/>
          <w:szCs w:val="22"/>
          <w:lang w:val="en"/>
        </w:rPr>
      </w:pPr>
    </w:p>
    <w:p w14:paraId="421B08A7" w14:textId="77777777" w:rsidR="00E92403" w:rsidRPr="00EE5290" w:rsidRDefault="00E92403" w:rsidP="00E92403">
      <w:pPr>
        <w:rPr>
          <w:rFonts w:ascii="Georgia" w:hAnsi="Georgia" w:cs="Tahoma"/>
          <w:b/>
          <w:sz w:val="22"/>
          <w:szCs w:val="22"/>
        </w:rPr>
      </w:pPr>
      <w:proofErr w:type="spellStart"/>
      <w:r w:rsidRPr="00EE5290">
        <w:rPr>
          <w:rFonts w:ascii="Georgia" w:hAnsi="Georgia" w:cs="Tahoma"/>
          <w:b/>
          <w:sz w:val="22"/>
          <w:szCs w:val="22"/>
        </w:rPr>
        <w:t>Applications</w:t>
      </w:r>
      <w:proofErr w:type="spellEnd"/>
      <w:r w:rsidRPr="00EE5290">
        <w:rPr>
          <w:rFonts w:ascii="Georgia" w:hAnsi="Georgia" w:cs="Tahoma"/>
          <w:b/>
          <w:sz w:val="22"/>
          <w:szCs w:val="22"/>
        </w:rPr>
        <w:t xml:space="preserve"> </w:t>
      </w:r>
      <w:proofErr w:type="spellStart"/>
      <w:r w:rsidRPr="00EE5290">
        <w:rPr>
          <w:rFonts w:ascii="Georgia" w:hAnsi="Georgia" w:cs="Tahoma"/>
          <w:b/>
          <w:sz w:val="22"/>
          <w:szCs w:val="22"/>
        </w:rPr>
        <w:t>should</w:t>
      </w:r>
      <w:proofErr w:type="spellEnd"/>
      <w:r w:rsidRPr="00EE5290">
        <w:rPr>
          <w:rFonts w:ascii="Georgia" w:hAnsi="Georgia" w:cs="Tahoma"/>
          <w:b/>
          <w:sz w:val="22"/>
          <w:szCs w:val="22"/>
        </w:rPr>
        <w:t xml:space="preserve"> </w:t>
      </w:r>
      <w:proofErr w:type="spellStart"/>
      <w:r w:rsidRPr="00EE5290">
        <w:rPr>
          <w:rFonts w:ascii="Georgia" w:hAnsi="Georgia" w:cs="Tahoma"/>
          <w:b/>
          <w:sz w:val="22"/>
          <w:szCs w:val="22"/>
        </w:rPr>
        <w:t>be</w:t>
      </w:r>
      <w:proofErr w:type="spellEnd"/>
      <w:r w:rsidRPr="00EE5290">
        <w:rPr>
          <w:rFonts w:ascii="Georgia" w:hAnsi="Georgia" w:cs="Tahoma"/>
          <w:b/>
          <w:sz w:val="22"/>
          <w:szCs w:val="22"/>
        </w:rPr>
        <w:t xml:space="preserve"> </w:t>
      </w:r>
      <w:proofErr w:type="spellStart"/>
      <w:r w:rsidRPr="00EE5290">
        <w:rPr>
          <w:rFonts w:ascii="Georgia" w:hAnsi="Georgia" w:cs="Tahoma"/>
          <w:b/>
          <w:sz w:val="22"/>
          <w:szCs w:val="22"/>
        </w:rPr>
        <w:t>sent</w:t>
      </w:r>
      <w:proofErr w:type="spellEnd"/>
      <w:r w:rsidRPr="00EE5290">
        <w:rPr>
          <w:rFonts w:ascii="Georgia" w:hAnsi="Georgia" w:cs="Tahoma"/>
          <w:b/>
          <w:sz w:val="22"/>
          <w:szCs w:val="22"/>
        </w:rPr>
        <w:t>:</w:t>
      </w:r>
    </w:p>
    <w:p w14:paraId="2227C450" w14:textId="77777777" w:rsidR="00E92403" w:rsidRPr="00EE5290" w:rsidRDefault="00E92403" w:rsidP="00E92403">
      <w:pPr>
        <w:rPr>
          <w:rFonts w:ascii="Georgia" w:hAnsi="Georgia" w:cs="Tahoma"/>
          <w:b/>
          <w:color w:val="4F81BD" w:themeColor="accent1"/>
          <w:sz w:val="22"/>
          <w:szCs w:val="22"/>
          <w:u w:val="single"/>
          <w:lang w:val="en-GB"/>
        </w:rPr>
      </w:pPr>
      <w:r w:rsidRPr="00EE5290">
        <w:rPr>
          <w:rFonts w:ascii="Georgia" w:hAnsi="Georgia" w:cs="Tahoma"/>
          <w:b/>
          <w:sz w:val="22"/>
          <w:szCs w:val="22"/>
          <w:lang w:val="en-GB"/>
        </w:rPr>
        <w:t xml:space="preserve">by e-mail </w:t>
      </w:r>
      <w:r w:rsidRPr="00EE5290">
        <w:rPr>
          <w:rFonts w:ascii="Georgia" w:hAnsi="Georgia" w:cs="Tahoma"/>
          <w:sz w:val="22"/>
          <w:szCs w:val="22"/>
          <w:lang w:val="en-GB"/>
        </w:rPr>
        <w:t>to</w:t>
      </w:r>
      <w:r w:rsidR="00C73A99" w:rsidRPr="00EE5290">
        <w:rPr>
          <w:rFonts w:ascii="Georgia" w:hAnsi="Georgia" w:cs="Arial"/>
          <w:color w:val="000000"/>
          <w:lang w:val="en-GB"/>
        </w:rPr>
        <w:t xml:space="preserve"> Ms. Magda </w:t>
      </w:r>
      <w:proofErr w:type="spellStart"/>
      <w:r w:rsidR="00C73A99" w:rsidRPr="00EE5290">
        <w:rPr>
          <w:rFonts w:ascii="Georgia" w:hAnsi="Georgia" w:cs="Arial"/>
          <w:color w:val="000000"/>
          <w:lang w:val="en-GB"/>
        </w:rPr>
        <w:t>Dohnalová</w:t>
      </w:r>
      <w:proofErr w:type="spellEnd"/>
      <w:r w:rsidR="00C73A99" w:rsidRPr="00EE5290">
        <w:rPr>
          <w:rFonts w:ascii="Georgia" w:hAnsi="Georgia" w:cs="Arial"/>
          <w:color w:val="000000"/>
          <w:lang w:val="en-GB"/>
        </w:rPr>
        <w:t xml:space="preserve">: </w:t>
      </w:r>
      <w:r w:rsidRPr="00EE5290">
        <w:rPr>
          <w:rFonts w:ascii="Georgia" w:hAnsi="Georgia" w:cs="Tahoma"/>
          <w:sz w:val="22"/>
          <w:szCs w:val="22"/>
          <w:lang w:val="en-GB"/>
        </w:rPr>
        <w:t xml:space="preserve">  </w:t>
      </w:r>
      <w:r w:rsidR="001102F2" w:rsidRPr="00EE5290">
        <w:rPr>
          <w:rFonts w:ascii="Georgia" w:hAnsi="Georgia" w:cs="Tahoma"/>
          <w:b/>
          <w:color w:val="4F81BD" w:themeColor="accent1"/>
          <w:sz w:val="22"/>
          <w:szCs w:val="22"/>
          <w:u w:val="single"/>
          <w:lang w:val="en-GB"/>
        </w:rPr>
        <w:t>fellowship</w:t>
      </w:r>
      <w:r w:rsidR="00B83BFB" w:rsidRPr="00EE5290">
        <w:rPr>
          <w:rFonts w:ascii="Georgia" w:hAnsi="Georgia"/>
          <w:b/>
          <w:color w:val="4F81BD" w:themeColor="accent1"/>
          <w:sz w:val="22"/>
          <w:szCs w:val="22"/>
          <w:u w:val="single"/>
          <w:lang w:val="en-GB"/>
        </w:rPr>
        <w:t>@</w:t>
      </w:r>
      <w:r w:rsidR="00B83BFB" w:rsidRPr="00EE5290">
        <w:rPr>
          <w:rFonts w:ascii="Georgia" w:hAnsi="Georgia" w:cs="Tahoma"/>
          <w:b/>
          <w:color w:val="4F81BD" w:themeColor="accent1"/>
          <w:sz w:val="22"/>
          <w:szCs w:val="22"/>
          <w:u w:val="single"/>
          <w:lang w:val="en-GB"/>
        </w:rPr>
        <w:t xml:space="preserve">ean.org  </w:t>
      </w:r>
    </w:p>
    <w:p w14:paraId="6AA2FC23" w14:textId="77777777" w:rsidR="00E92403" w:rsidRPr="00EE5290" w:rsidRDefault="00E92403" w:rsidP="00E92403">
      <w:pPr>
        <w:rPr>
          <w:rFonts w:ascii="Georgia" w:hAnsi="Georgia" w:cs="Tahoma"/>
          <w:bCs/>
          <w:sz w:val="22"/>
          <w:szCs w:val="22"/>
          <w:lang w:val="en"/>
        </w:rPr>
      </w:pPr>
    </w:p>
    <w:p w14:paraId="09AFCB12" w14:textId="77777777" w:rsidR="00E92403" w:rsidRPr="00EE5290" w:rsidRDefault="00E92403" w:rsidP="00E92403">
      <w:pPr>
        <w:rPr>
          <w:rStyle w:val="hps"/>
          <w:rFonts w:ascii="Georgia" w:hAnsi="Georgia"/>
          <w:b/>
          <w:color w:val="222222"/>
          <w:sz w:val="22"/>
          <w:szCs w:val="22"/>
          <w:lang w:val="en-GB"/>
        </w:rPr>
      </w:pPr>
      <w:r w:rsidRPr="00EE5290">
        <w:rPr>
          <w:rFonts w:ascii="Georgia" w:hAnsi="Georgia" w:cs="Tahoma"/>
          <w:b/>
          <w:sz w:val="22"/>
          <w:szCs w:val="22"/>
          <w:lang w:val="en-GB"/>
        </w:rPr>
        <w:t xml:space="preserve">Applications must be typed, and not handwritten!  </w:t>
      </w:r>
    </w:p>
    <w:p w14:paraId="380E2AC9" w14:textId="77777777" w:rsidR="00E92403" w:rsidRPr="00EE5290" w:rsidRDefault="00E92403" w:rsidP="00E92403">
      <w:pPr>
        <w:rPr>
          <w:rFonts w:ascii="Georgia" w:hAnsi="Georgia" w:cs="Tahoma"/>
          <w:b/>
          <w:bCs/>
          <w:sz w:val="22"/>
          <w:szCs w:val="22"/>
          <w:lang w:val="en-GB"/>
        </w:rPr>
      </w:pPr>
      <w:r w:rsidRPr="00EE5290">
        <w:rPr>
          <w:rFonts w:ascii="Georgia" w:hAnsi="Georgia" w:cs="Tahoma"/>
          <w:b/>
          <w:sz w:val="22"/>
          <w:szCs w:val="22"/>
          <w:lang w:val="en-GB"/>
        </w:rPr>
        <w:t xml:space="preserve">The maximal size of all attachments together is up to 5MB. </w:t>
      </w:r>
    </w:p>
    <w:p w14:paraId="128C322C" w14:textId="77777777" w:rsidR="00E92403" w:rsidRPr="00EE5290" w:rsidRDefault="00E92403" w:rsidP="00E92403">
      <w:pPr>
        <w:rPr>
          <w:rFonts w:ascii="Georgia" w:hAnsi="Georgia" w:cs="Tahoma"/>
          <w:b/>
          <w:sz w:val="22"/>
          <w:szCs w:val="22"/>
        </w:rPr>
      </w:pPr>
      <w:proofErr w:type="spellStart"/>
      <w:r w:rsidRPr="00EE5290">
        <w:rPr>
          <w:rFonts w:ascii="Georgia" w:hAnsi="Georgia" w:cs="Tahoma"/>
          <w:b/>
          <w:sz w:val="22"/>
          <w:szCs w:val="22"/>
        </w:rPr>
        <w:t>We</w:t>
      </w:r>
      <w:proofErr w:type="spellEnd"/>
      <w:r w:rsidRPr="00EE5290">
        <w:rPr>
          <w:rFonts w:ascii="Georgia" w:hAnsi="Georgia" w:cs="Tahoma"/>
          <w:b/>
          <w:sz w:val="22"/>
          <w:szCs w:val="22"/>
        </w:rPr>
        <w:t xml:space="preserve"> </w:t>
      </w:r>
      <w:proofErr w:type="spellStart"/>
      <w:r w:rsidRPr="00EE5290">
        <w:rPr>
          <w:rFonts w:ascii="Georgia" w:hAnsi="Georgia" w:cs="Tahoma"/>
          <w:b/>
          <w:sz w:val="22"/>
          <w:szCs w:val="22"/>
        </w:rPr>
        <w:t>accept</w:t>
      </w:r>
      <w:proofErr w:type="spellEnd"/>
      <w:r w:rsidRPr="00EE5290">
        <w:rPr>
          <w:rFonts w:ascii="Georgia" w:hAnsi="Georgia" w:cs="Tahoma"/>
          <w:sz w:val="22"/>
          <w:szCs w:val="22"/>
        </w:rPr>
        <w:t xml:space="preserve"> </w:t>
      </w:r>
      <w:proofErr w:type="spellStart"/>
      <w:r w:rsidRPr="00EE5290">
        <w:rPr>
          <w:rFonts w:ascii="Georgia" w:hAnsi="Georgia" w:cs="Tahoma"/>
          <w:b/>
          <w:sz w:val="22"/>
          <w:szCs w:val="22"/>
        </w:rPr>
        <w:t>documents</w:t>
      </w:r>
      <w:proofErr w:type="spellEnd"/>
      <w:r w:rsidRPr="00EE5290">
        <w:rPr>
          <w:rFonts w:ascii="Georgia" w:hAnsi="Georgia" w:cs="Tahoma"/>
          <w:b/>
          <w:sz w:val="22"/>
          <w:szCs w:val="22"/>
        </w:rPr>
        <w:t xml:space="preserve">:  </w:t>
      </w:r>
    </w:p>
    <w:p w14:paraId="276D6A99" w14:textId="77777777" w:rsidR="00E92403" w:rsidRPr="00EE5290" w:rsidRDefault="00E92403" w:rsidP="00E92403">
      <w:pPr>
        <w:pStyle w:val="Listenabsatz"/>
        <w:numPr>
          <w:ilvl w:val="0"/>
          <w:numId w:val="9"/>
        </w:numPr>
        <w:rPr>
          <w:rFonts w:ascii="Georgia" w:hAnsi="Georgia" w:cs="Tahoma"/>
          <w:b/>
          <w:sz w:val="22"/>
          <w:szCs w:val="22"/>
          <w:lang w:val="en-GB"/>
        </w:rPr>
      </w:pPr>
      <w:r w:rsidRPr="00EE5290">
        <w:rPr>
          <w:rFonts w:ascii="Georgia" w:hAnsi="Georgia" w:cs="Tahoma"/>
          <w:b/>
          <w:sz w:val="22"/>
          <w:szCs w:val="22"/>
          <w:lang w:val="en-GB"/>
        </w:rPr>
        <w:t>application form – word format (only)</w:t>
      </w:r>
    </w:p>
    <w:p w14:paraId="2B9F344B" w14:textId="77777777" w:rsidR="00E92403" w:rsidRPr="00EE5290" w:rsidRDefault="00E92403" w:rsidP="00E92403">
      <w:pPr>
        <w:pStyle w:val="Listenabsatz"/>
        <w:numPr>
          <w:ilvl w:val="0"/>
          <w:numId w:val="9"/>
        </w:numPr>
        <w:rPr>
          <w:rFonts w:ascii="Georgia" w:hAnsi="Georgia" w:cs="Tahoma"/>
          <w:b/>
          <w:bCs/>
          <w:sz w:val="22"/>
          <w:szCs w:val="22"/>
          <w:lang w:val="en-GB"/>
        </w:rPr>
      </w:pPr>
      <w:r w:rsidRPr="00EE5290">
        <w:rPr>
          <w:rFonts w:ascii="Georgia" w:hAnsi="Georgia" w:cs="Tahoma"/>
          <w:b/>
          <w:sz w:val="22"/>
          <w:szCs w:val="22"/>
          <w:lang w:val="en-GB"/>
        </w:rPr>
        <w:t>other documents in word, pdf, jpg formats</w:t>
      </w:r>
    </w:p>
    <w:p w14:paraId="7D245607" w14:textId="77777777" w:rsidR="00241195" w:rsidRPr="00EE5290" w:rsidRDefault="00241195" w:rsidP="00E92403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191D4982" w14:textId="52501846" w:rsidR="00210B94" w:rsidRPr="00EE5290" w:rsidRDefault="00E54A3E" w:rsidP="00E54A3E">
      <w:pPr>
        <w:rPr>
          <w:rFonts w:ascii="Georgia" w:hAnsi="Georgia" w:cs="Tahoma"/>
          <w:color w:val="FF0000"/>
          <w:lang w:val="en-GB"/>
        </w:rPr>
      </w:pPr>
      <w:r w:rsidRPr="00EE5290">
        <w:rPr>
          <w:rFonts w:ascii="Georgia" w:hAnsi="Georgia" w:cs="Tahoma"/>
          <w:b/>
          <w:color w:val="FF0000"/>
          <w:lang w:val="en-GB"/>
        </w:rPr>
        <w:t xml:space="preserve">! </w:t>
      </w:r>
      <w:r w:rsidR="00E92403" w:rsidRPr="00EE5290">
        <w:rPr>
          <w:rFonts w:ascii="Georgia" w:hAnsi="Georgia" w:cs="Tahoma"/>
          <w:b/>
          <w:color w:val="FF0000"/>
          <w:lang w:val="en-GB"/>
        </w:rPr>
        <w:t>Incomplete applications will not be accepted</w:t>
      </w:r>
      <w:r w:rsidRPr="00EE5290">
        <w:rPr>
          <w:rFonts w:ascii="Georgia" w:hAnsi="Georgia" w:cs="Tahoma"/>
          <w:b/>
          <w:color w:val="FF0000"/>
          <w:lang w:val="en-GB"/>
        </w:rPr>
        <w:t xml:space="preserve"> !</w:t>
      </w:r>
    </w:p>
    <w:sectPr w:rsidR="00210B94" w:rsidRPr="00EE5290" w:rsidSect="00E54A3E"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D51D" w14:textId="77777777" w:rsidR="00775D86" w:rsidRDefault="00775D86" w:rsidP="00F93C49">
      <w:pPr>
        <w:pStyle w:val="Kopfzeile"/>
      </w:pPr>
      <w:r>
        <w:separator/>
      </w:r>
    </w:p>
  </w:endnote>
  <w:endnote w:type="continuationSeparator" w:id="0">
    <w:p w14:paraId="7287C329" w14:textId="77777777" w:rsidR="00775D86" w:rsidRDefault="00775D86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D822" w14:textId="77777777" w:rsidR="00775D86" w:rsidRDefault="00775D86" w:rsidP="00F93C49">
      <w:pPr>
        <w:pStyle w:val="Kopfzeile"/>
      </w:pPr>
      <w:r>
        <w:separator/>
      </w:r>
    </w:p>
  </w:footnote>
  <w:footnote w:type="continuationSeparator" w:id="0">
    <w:p w14:paraId="3837FF55" w14:textId="77777777" w:rsidR="00775D86" w:rsidRDefault="00775D86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F0C7251"/>
    <w:multiLevelType w:val="hybridMultilevel"/>
    <w:tmpl w:val="A78A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0983"/>
    <w:multiLevelType w:val="hybridMultilevel"/>
    <w:tmpl w:val="48B2496E"/>
    <w:lvl w:ilvl="0" w:tplc="F7D4454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218D"/>
    <w:rsid w:val="00056F2D"/>
    <w:rsid w:val="00077712"/>
    <w:rsid w:val="000934ED"/>
    <w:rsid w:val="000A26BD"/>
    <w:rsid w:val="000D27BA"/>
    <w:rsid w:val="000F4A46"/>
    <w:rsid w:val="00101902"/>
    <w:rsid w:val="001020C9"/>
    <w:rsid w:val="001102F2"/>
    <w:rsid w:val="00132BFE"/>
    <w:rsid w:val="00137D67"/>
    <w:rsid w:val="001410E3"/>
    <w:rsid w:val="00141DD7"/>
    <w:rsid w:val="00141EF2"/>
    <w:rsid w:val="0015487D"/>
    <w:rsid w:val="001622AC"/>
    <w:rsid w:val="001D67B4"/>
    <w:rsid w:val="001E1816"/>
    <w:rsid w:val="001F31A3"/>
    <w:rsid w:val="001F3AD4"/>
    <w:rsid w:val="00207AD3"/>
    <w:rsid w:val="00210B94"/>
    <w:rsid w:val="00230B50"/>
    <w:rsid w:val="00241195"/>
    <w:rsid w:val="002809DC"/>
    <w:rsid w:val="002A0D5F"/>
    <w:rsid w:val="002E4922"/>
    <w:rsid w:val="00314F80"/>
    <w:rsid w:val="00320842"/>
    <w:rsid w:val="00325217"/>
    <w:rsid w:val="00326BE8"/>
    <w:rsid w:val="003A0D82"/>
    <w:rsid w:val="003A7B6E"/>
    <w:rsid w:val="003C4D8A"/>
    <w:rsid w:val="003D4A05"/>
    <w:rsid w:val="00412A7D"/>
    <w:rsid w:val="0043374D"/>
    <w:rsid w:val="004715AD"/>
    <w:rsid w:val="00496E74"/>
    <w:rsid w:val="004B6D56"/>
    <w:rsid w:val="004C4FE1"/>
    <w:rsid w:val="004D744E"/>
    <w:rsid w:val="00507810"/>
    <w:rsid w:val="00540336"/>
    <w:rsid w:val="00547D62"/>
    <w:rsid w:val="005841A0"/>
    <w:rsid w:val="00590C3A"/>
    <w:rsid w:val="00596B98"/>
    <w:rsid w:val="005A547D"/>
    <w:rsid w:val="005C6077"/>
    <w:rsid w:val="005E3EFC"/>
    <w:rsid w:val="00603575"/>
    <w:rsid w:val="006063FA"/>
    <w:rsid w:val="006154F4"/>
    <w:rsid w:val="006429AA"/>
    <w:rsid w:val="006B78F8"/>
    <w:rsid w:val="006C3EA1"/>
    <w:rsid w:val="006D7162"/>
    <w:rsid w:val="007040E7"/>
    <w:rsid w:val="0071230F"/>
    <w:rsid w:val="00713FE5"/>
    <w:rsid w:val="00720245"/>
    <w:rsid w:val="007360E3"/>
    <w:rsid w:val="00754E2E"/>
    <w:rsid w:val="00762EA9"/>
    <w:rsid w:val="00775D86"/>
    <w:rsid w:val="0078148A"/>
    <w:rsid w:val="007964B5"/>
    <w:rsid w:val="007A3EDE"/>
    <w:rsid w:val="007F67E0"/>
    <w:rsid w:val="008070AD"/>
    <w:rsid w:val="00813C16"/>
    <w:rsid w:val="008171EF"/>
    <w:rsid w:val="00837A0D"/>
    <w:rsid w:val="008468F0"/>
    <w:rsid w:val="008C5DEA"/>
    <w:rsid w:val="008D23DB"/>
    <w:rsid w:val="008E60C5"/>
    <w:rsid w:val="008E7C38"/>
    <w:rsid w:val="008F783C"/>
    <w:rsid w:val="00914759"/>
    <w:rsid w:val="00950A7A"/>
    <w:rsid w:val="00980110"/>
    <w:rsid w:val="00987D29"/>
    <w:rsid w:val="0099080E"/>
    <w:rsid w:val="009D148C"/>
    <w:rsid w:val="009F0217"/>
    <w:rsid w:val="00A11FBE"/>
    <w:rsid w:val="00A21766"/>
    <w:rsid w:val="00A36498"/>
    <w:rsid w:val="00A62134"/>
    <w:rsid w:val="00A873C4"/>
    <w:rsid w:val="00A9497A"/>
    <w:rsid w:val="00AB6D9E"/>
    <w:rsid w:val="00AC580A"/>
    <w:rsid w:val="00AD7D8E"/>
    <w:rsid w:val="00AF1CA5"/>
    <w:rsid w:val="00B32EC5"/>
    <w:rsid w:val="00B40E81"/>
    <w:rsid w:val="00B666C0"/>
    <w:rsid w:val="00B75D2A"/>
    <w:rsid w:val="00B83BFB"/>
    <w:rsid w:val="00BF3A53"/>
    <w:rsid w:val="00C13ECD"/>
    <w:rsid w:val="00C153AE"/>
    <w:rsid w:val="00C40DAE"/>
    <w:rsid w:val="00C414BD"/>
    <w:rsid w:val="00C611E0"/>
    <w:rsid w:val="00C73A99"/>
    <w:rsid w:val="00C8250E"/>
    <w:rsid w:val="00CB21D9"/>
    <w:rsid w:val="00CC4D42"/>
    <w:rsid w:val="00CE7A1C"/>
    <w:rsid w:val="00CF6A10"/>
    <w:rsid w:val="00D15DF6"/>
    <w:rsid w:val="00D517C0"/>
    <w:rsid w:val="00D53A2D"/>
    <w:rsid w:val="00D57153"/>
    <w:rsid w:val="00D6523C"/>
    <w:rsid w:val="00E50338"/>
    <w:rsid w:val="00E54A3E"/>
    <w:rsid w:val="00E637BD"/>
    <w:rsid w:val="00E821F4"/>
    <w:rsid w:val="00E92403"/>
    <w:rsid w:val="00EB4DD7"/>
    <w:rsid w:val="00EB5B88"/>
    <w:rsid w:val="00EC6F0E"/>
    <w:rsid w:val="00ED4E8D"/>
    <w:rsid w:val="00EE5290"/>
    <w:rsid w:val="00F00F6B"/>
    <w:rsid w:val="00F0289B"/>
    <w:rsid w:val="00F12859"/>
    <w:rsid w:val="00F324BE"/>
    <w:rsid w:val="00F362BB"/>
    <w:rsid w:val="00F917AD"/>
    <w:rsid w:val="00F93C49"/>
    <w:rsid w:val="00FA167A"/>
    <w:rsid w:val="00FD5E31"/>
    <w:rsid w:val="00FE5201"/>
    <w:rsid w:val="00FE612D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3326B"/>
  <w15:docId w15:val="{3C44BEBD-1A9F-4AA1-BD01-1B2C772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elZchn">
    <w:name w:val="Titel Zchn"/>
    <w:basedOn w:val="Absatz-Standardschriftart"/>
    <w:link w:val="Titel"/>
    <w:rsid w:val="001D67B4"/>
    <w:rPr>
      <w:b/>
      <w:sz w:val="36"/>
      <w:lang w:val="cs-CZ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  <w:style w:type="paragraph" w:customStyle="1" w:styleId="Odstavecseseznamem1">
    <w:name w:val="Odstavec se seznamem1"/>
    <w:basedOn w:val="Standard"/>
    <w:uiPriority w:val="34"/>
    <w:qFormat/>
    <w:rsid w:val="004715AD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E9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n.org/National-Neurological-Societies.2672.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1BDEE6-E369-4E9A-BD09-A09B8B54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2009-11-24T14:04:00Z</cp:lastPrinted>
  <dcterms:created xsi:type="dcterms:W3CDTF">2020-06-23T10:57:00Z</dcterms:created>
  <dcterms:modified xsi:type="dcterms:W3CDTF">2020-06-23T10:57:00Z</dcterms:modified>
</cp:coreProperties>
</file>