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918A" w14:textId="32E1F537" w:rsidR="004E40ED" w:rsidRPr="00284CDA" w:rsidRDefault="004E40ED" w:rsidP="004E40ED">
      <w:pPr>
        <w:pStyle w:val="Titel"/>
        <w:spacing w:line="360" w:lineRule="auto"/>
        <w:rPr>
          <w:rFonts w:asciiTheme="minorHAnsi" w:hAnsiTheme="minorHAnsi" w:cstheme="minorHAnsi"/>
          <w:color w:val="4F81BD" w:themeColor="accent1"/>
          <w:sz w:val="48"/>
          <w:szCs w:val="48"/>
        </w:rPr>
      </w:pPr>
      <w:r w:rsidRPr="00284CDA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D867D65" wp14:editId="4BE12882">
            <wp:simplePos x="0" y="0"/>
            <wp:positionH relativeFrom="column">
              <wp:posOffset>4776470</wp:posOffset>
            </wp:positionH>
            <wp:positionV relativeFrom="paragraph">
              <wp:posOffset>-433705</wp:posOffset>
            </wp:positionV>
            <wp:extent cx="1509395" cy="685800"/>
            <wp:effectExtent l="0" t="0" r="0" b="0"/>
            <wp:wrapNone/>
            <wp:docPr id="1" name="Grafik 2" descr="Y:\CorpID\Ganz neue CI\ean_logo_european academy of neurolog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Y:\CorpID\Ganz neue CI\ean_logo_european academy of neurolog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87C950" w14:textId="3277991C" w:rsidR="004E40ED" w:rsidRPr="00284CDA" w:rsidRDefault="00B12D5B" w:rsidP="004E40ED">
      <w:pPr>
        <w:pStyle w:val="Titel"/>
        <w:spacing w:line="360" w:lineRule="auto"/>
        <w:rPr>
          <w:rFonts w:asciiTheme="minorHAnsi" w:hAnsiTheme="minorHAnsi" w:cstheme="minorHAnsi"/>
          <w:color w:val="4F81BD" w:themeColor="accent1"/>
          <w:sz w:val="48"/>
          <w:szCs w:val="48"/>
        </w:rPr>
      </w:pPr>
      <w:r w:rsidRPr="00284CDA">
        <w:rPr>
          <w:rFonts w:asciiTheme="minorHAnsi" w:hAnsiTheme="minorHAnsi" w:cstheme="minorHAnsi"/>
          <w:color w:val="4F81BD" w:themeColor="accent1"/>
          <w:sz w:val="48"/>
          <w:szCs w:val="48"/>
        </w:rPr>
        <w:t>Student Teaser</w:t>
      </w:r>
      <w:r w:rsidR="004E40ED" w:rsidRPr="00284CDA">
        <w:rPr>
          <w:rFonts w:asciiTheme="minorHAnsi" w:hAnsiTheme="minorHAnsi" w:cstheme="minorHAnsi"/>
          <w:color w:val="4F81BD" w:themeColor="accent1"/>
          <w:sz w:val="48"/>
          <w:szCs w:val="48"/>
        </w:rPr>
        <w:t xml:space="preserve"> Fellowship </w:t>
      </w:r>
      <w:r w:rsidR="00EF6882">
        <w:rPr>
          <w:rFonts w:asciiTheme="minorHAnsi" w:hAnsiTheme="minorHAnsi" w:cstheme="minorHAnsi"/>
          <w:color w:val="4F81BD" w:themeColor="accent1"/>
          <w:sz w:val="48"/>
          <w:szCs w:val="48"/>
        </w:rPr>
        <w:t>2022</w:t>
      </w:r>
    </w:p>
    <w:p w14:paraId="3525C5A2" w14:textId="2B584317" w:rsidR="004E40ED" w:rsidRPr="00284CDA" w:rsidRDefault="003549AF" w:rsidP="004E40ED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z w:val="28"/>
          <w:lang w:val="en-US"/>
        </w:rPr>
        <w:t>Workshop/Training programme information</w:t>
      </w:r>
    </w:p>
    <w:p w14:paraId="0E357640" w14:textId="471D4C99" w:rsidR="004E40ED" w:rsidRDefault="004E40ED" w:rsidP="004E40ED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A106CC9" w14:textId="505440C5" w:rsidR="00AF7BD2" w:rsidRDefault="00AF7BD2" w:rsidP="004E40ED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EA90BF3" w14:textId="29CD0708" w:rsidR="00147149" w:rsidRDefault="00C75780" w:rsidP="00C75780">
      <w:pPr>
        <w:tabs>
          <w:tab w:val="left" w:pos="3980"/>
        </w:tabs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ab/>
      </w:r>
    </w:p>
    <w:p w14:paraId="6034E00F" w14:textId="77777777" w:rsidR="00C459BB" w:rsidRPr="003549AF" w:rsidRDefault="00C459BB" w:rsidP="00C459BB">
      <w:pPr>
        <w:rPr>
          <w:rFonts w:asciiTheme="minorHAnsi" w:hAnsiTheme="minorHAnsi" w:cstheme="minorHAnsi"/>
          <w:lang w:val="en-GB"/>
        </w:rPr>
      </w:pPr>
      <w:r w:rsidRPr="003549AF">
        <w:rPr>
          <w:rFonts w:asciiTheme="minorHAnsi" w:hAnsiTheme="minorHAnsi" w:cstheme="minorHAnsi"/>
          <w:lang w:val="en-GB"/>
        </w:rPr>
        <w:t>Name of Workshop/Training programme:</w:t>
      </w:r>
    </w:p>
    <w:p w14:paraId="615E8FD8" w14:textId="77777777" w:rsidR="00C459BB" w:rsidRDefault="00C459BB" w:rsidP="00C459BB">
      <w:pPr>
        <w:rPr>
          <w:rFonts w:asciiTheme="minorHAnsi" w:hAnsiTheme="minorHAnsi" w:cstheme="minorHAnsi"/>
          <w:lang w:val="en-GB"/>
        </w:rPr>
      </w:pPr>
    </w:p>
    <w:p w14:paraId="281C9F8A" w14:textId="77777777" w:rsidR="00C459BB" w:rsidRDefault="00C459BB" w:rsidP="00C459BB">
      <w:pPr>
        <w:rPr>
          <w:rFonts w:asciiTheme="minorHAnsi" w:hAnsiTheme="minorHAnsi" w:cstheme="minorHAnsi"/>
          <w:lang w:val="en-GB"/>
        </w:rPr>
      </w:pPr>
    </w:p>
    <w:p w14:paraId="30B64A99" w14:textId="77777777" w:rsidR="00C459BB" w:rsidRDefault="00C459BB" w:rsidP="00C459BB">
      <w:pPr>
        <w:rPr>
          <w:rFonts w:asciiTheme="minorHAnsi" w:hAnsiTheme="minorHAnsi" w:cstheme="minorHAnsi"/>
          <w:lang w:val="en-GB"/>
        </w:rPr>
      </w:pPr>
    </w:p>
    <w:p w14:paraId="144EB029" w14:textId="6D214739" w:rsidR="00C459BB" w:rsidRPr="00FD0E5F" w:rsidRDefault="00C459BB" w:rsidP="00C459BB">
      <w:pPr>
        <w:rPr>
          <w:rFonts w:asciiTheme="minorHAnsi" w:hAnsiTheme="minorHAnsi" w:cstheme="minorHAnsi"/>
          <w:lang w:val="en-GB"/>
        </w:rPr>
      </w:pPr>
      <w:r w:rsidRPr="003549AF">
        <w:rPr>
          <w:rFonts w:asciiTheme="minorHAnsi" w:hAnsiTheme="minorHAnsi" w:cstheme="minorHAnsi"/>
          <w:lang w:val="en-GB"/>
        </w:rPr>
        <w:t>Name of Applicant</w:t>
      </w:r>
      <w:r w:rsidRPr="00FD0E5F">
        <w:rPr>
          <w:rFonts w:asciiTheme="minorHAnsi" w:hAnsiTheme="minorHAnsi" w:cstheme="minorHAnsi"/>
          <w:lang w:val="en-GB"/>
        </w:rPr>
        <w:t xml:space="preserve">: </w:t>
      </w:r>
      <w:r>
        <w:rPr>
          <w:rFonts w:asciiTheme="minorHAnsi" w:hAnsiTheme="minorHAnsi" w:cstheme="minorHAnsi"/>
          <w:lang w:val="en-GB"/>
        </w:rPr>
        <w:t>________</w:t>
      </w:r>
      <w:r w:rsidRPr="00FD0E5F">
        <w:rPr>
          <w:rFonts w:asciiTheme="minorHAnsi" w:hAnsiTheme="minorHAnsi" w:cstheme="minorHAnsi"/>
          <w:lang w:val="en-GB"/>
        </w:rPr>
        <w:t>_____________________________</w:t>
      </w:r>
    </w:p>
    <w:p w14:paraId="29C8C2D4" w14:textId="6165E1E0" w:rsidR="00C459BB" w:rsidRPr="00FD0E5F" w:rsidRDefault="00C459BB" w:rsidP="00C459BB">
      <w:pPr>
        <w:rPr>
          <w:rFonts w:asciiTheme="minorHAnsi" w:hAnsiTheme="minorHAnsi" w:cstheme="minorHAnsi"/>
          <w:lang w:val="en-GB"/>
        </w:rPr>
      </w:pPr>
      <w:r w:rsidRPr="00FD0E5F">
        <w:rPr>
          <w:rFonts w:asciiTheme="minorHAnsi" w:hAnsiTheme="minorHAnsi" w:cstheme="minorHAnsi"/>
          <w:lang w:val="en-GB"/>
        </w:rPr>
        <w:t xml:space="preserve">has been </w:t>
      </w:r>
      <w:r>
        <w:rPr>
          <w:rFonts w:asciiTheme="minorHAnsi" w:hAnsiTheme="minorHAnsi" w:cstheme="minorHAnsi"/>
          <w:lang w:val="en-GB"/>
        </w:rPr>
        <w:t xml:space="preserve">given leave of absence to participate in the above-named programme undertaken in </w:t>
      </w:r>
      <w:r w:rsidRPr="00FD0E5F">
        <w:rPr>
          <w:rFonts w:asciiTheme="minorHAnsi" w:hAnsiTheme="minorHAnsi" w:cstheme="minorHAnsi"/>
          <w:lang w:val="en-GB"/>
        </w:rPr>
        <w:t>the framework of the EAN Teaser Fellowship programme.</w:t>
      </w:r>
    </w:p>
    <w:p w14:paraId="59EE668E" w14:textId="7135F1E3" w:rsidR="00C459BB" w:rsidRDefault="00C459BB" w:rsidP="003549AF">
      <w:pPr>
        <w:rPr>
          <w:rFonts w:asciiTheme="minorHAnsi" w:hAnsiTheme="minorHAnsi" w:cstheme="minorHAnsi"/>
          <w:lang w:val="en-GB"/>
        </w:rPr>
      </w:pPr>
    </w:p>
    <w:p w14:paraId="3D8D8322" w14:textId="36633273" w:rsidR="00C459BB" w:rsidRDefault="00C459BB" w:rsidP="003549AF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Home Department/ University:</w:t>
      </w:r>
    </w:p>
    <w:p w14:paraId="3D11EAF0" w14:textId="77777777" w:rsidR="00C459BB" w:rsidRDefault="00C459BB" w:rsidP="003549AF">
      <w:pPr>
        <w:rPr>
          <w:rFonts w:asciiTheme="minorHAnsi" w:hAnsiTheme="minorHAnsi" w:cstheme="minorHAnsi"/>
          <w:lang w:val="en-GB"/>
        </w:rPr>
      </w:pPr>
    </w:p>
    <w:p w14:paraId="169327DE" w14:textId="1547192B" w:rsidR="00C459BB" w:rsidRDefault="00C36C47" w:rsidP="003549AF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Personal </w:t>
      </w:r>
      <w:r w:rsidR="00C459BB">
        <w:rPr>
          <w:rFonts w:asciiTheme="minorHAnsi" w:hAnsiTheme="minorHAnsi" w:cstheme="minorHAnsi"/>
          <w:lang w:val="en-GB"/>
        </w:rPr>
        <w:t>Supervisor:</w:t>
      </w:r>
    </w:p>
    <w:p w14:paraId="3EBFDBF3" w14:textId="77777777" w:rsidR="00C459BB" w:rsidRDefault="00C459BB" w:rsidP="003549AF">
      <w:pPr>
        <w:rPr>
          <w:rFonts w:asciiTheme="minorHAnsi" w:hAnsiTheme="minorHAnsi" w:cstheme="minorHAnsi"/>
          <w:lang w:val="en-GB"/>
        </w:rPr>
      </w:pPr>
    </w:p>
    <w:p w14:paraId="29D7350F" w14:textId="77777777" w:rsidR="003549AF" w:rsidRDefault="003549AF" w:rsidP="003549AF">
      <w:pPr>
        <w:rPr>
          <w:rFonts w:asciiTheme="minorHAnsi" w:hAnsiTheme="minorHAnsi" w:cstheme="minorHAnsi"/>
          <w:lang w:val="en-GB"/>
        </w:rPr>
      </w:pPr>
    </w:p>
    <w:p w14:paraId="1211A363" w14:textId="30DFD48B" w:rsidR="00A95AC0" w:rsidRDefault="00A95AC0" w:rsidP="00A95AC0">
      <w:pPr>
        <w:rPr>
          <w:rFonts w:asciiTheme="minorHAnsi" w:hAnsiTheme="minorHAnsi" w:cstheme="minorHAnsi"/>
          <w:lang w:val="en-GB"/>
        </w:rPr>
      </w:pPr>
      <w:r w:rsidRPr="003549AF">
        <w:rPr>
          <w:rFonts w:asciiTheme="minorHAnsi" w:hAnsiTheme="minorHAnsi" w:cstheme="minorHAnsi"/>
          <w:lang w:val="en-GB"/>
        </w:rPr>
        <w:t>Brief description &amp; aim</w:t>
      </w:r>
      <w:r w:rsidR="00C36C47">
        <w:rPr>
          <w:rFonts w:asciiTheme="minorHAnsi" w:hAnsiTheme="minorHAnsi" w:cstheme="minorHAnsi"/>
          <w:lang w:val="en-GB"/>
        </w:rPr>
        <w:t xml:space="preserve"> of Workshop</w:t>
      </w:r>
      <w:r w:rsidRPr="003549AF">
        <w:rPr>
          <w:rFonts w:asciiTheme="minorHAnsi" w:hAnsiTheme="minorHAnsi" w:cstheme="minorHAnsi"/>
          <w:lang w:val="en-GB"/>
        </w:rPr>
        <w:t>:</w:t>
      </w:r>
    </w:p>
    <w:p w14:paraId="49B5B8F3" w14:textId="77777777" w:rsidR="00A95AC0" w:rsidRDefault="00A95AC0" w:rsidP="00A95AC0">
      <w:pPr>
        <w:rPr>
          <w:rFonts w:asciiTheme="minorHAnsi" w:hAnsiTheme="minorHAnsi" w:cstheme="minorHAnsi"/>
          <w:lang w:val="en-GB"/>
        </w:rPr>
      </w:pPr>
    </w:p>
    <w:p w14:paraId="5B850DA7" w14:textId="77777777" w:rsidR="00A95AC0" w:rsidRDefault="00A95AC0" w:rsidP="00A95AC0">
      <w:pPr>
        <w:rPr>
          <w:rFonts w:asciiTheme="minorHAnsi" w:hAnsiTheme="minorHAnsi" w:cstheme="minorHAnsi"/>
          <w:lang w:val="en-GB"/>
        </w:rPr>
      </w:pPr>
    </w:p>
    <w:p w14:paraId="1A69B588" w14:textId="77777777" w:rsidR="00A95AC0" w:rsidRDefault="00A95AC0" w:rsidP="00A95AC0">
      <w:pPr>
        <w:rPr>
          <w:rFonts w:asciiTheme="minorHAnsi" w:hAnsiTheme="minorHAnsi" w:cstheme="minorHAnsi"/>
          <w:lang w:val="en-GB"/>
        </w:rPr>
      </w:pPr>
    </w:p>
    <w:p w14:paraId="6465F187" w14:textId="77777777" w:rsidR="00A95AC0" w:rsidRDefault="00A95AC0" w:rsidP="00A95AC0">
      <w:pPr>
        <w:rPr>
          <w:rFonts w:asciiTheme="minorHAnsi" w:hAnsiTheme="minorHAnsi" w:cstheme="minorHAnsi"/>
          <w:lang w:val="en-GB"/>
        </w:rPr>
      </w:pPr>
    </w:p>
    <w:p w14:paraId="7D8893D5" w14:textId="77777777" w:rsidR="00A95AC0" w:rsidRDefault="00A95AC0" w:rsidP="00A95AC0">
      <w:pPr>
        <w:rPr>
          <w:rFonts w:asciiTheme="minorHAnsi" w:hAnsiTheme="minorHAnsi" w:cstheme="minorHAnsi"/>
          <w:lang w:val="en-GB"/>
        </w:rPr>
      </w:pPr>
    </w:p>
    <w:p w14:paraId="7B9C495D" w14:textId="77777777" w:rsidR="00A95AC0" w:rsidRDefault="00A95AC0" w:rsidP="00A95AC0">
      <w:pPr>
        <w:rPr>
          <w:rFonts w:asciiTheme="minorHAnsi" w:hAnsiTheme="minorHAnsi" w:cstheme="minorHAnsi"/>
          <w:lang w:val="en-GB"/>
        </w:rPr>
      </w:pPr>
    </w:p>
    <w:p w14:paraId="35B75FB5" w14:textId="7E82C5DA" w:rsidR="00A95AC0" w:rsidRPr="003549AF" w:rsidRDefault="00A95AC0" w:rsidP="00A95AC0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Website of programme</w:t>
      </w:r>
      <w:r w:rsidR="00C36C47">
        <w:rPr>
          <w:rFonts w:asciiTheme="minorHAnsi" w:hAnsiTheme="minorHAnsi" w:cstheme="minorHAnsi"/>
          <w:lang w:val="en-GB"/>
        </w:rPr>
        <w:t>/ workshop</w:t>
      </w:r>
      <w:r>
        <w:rPr>
          <w:rFonts w:asciiTheme="minorHAnsi" w:hAnsiTheme="minorHAnsi" w:cstheme="minorHAnsi"/>
          <w:lang w:val="en-GB"/>
        </w:rPr>
        <w:t xml:space="preserve"> (if available):</w:t>
      </w:r>
    </w:p>
    <w:p w14:paraId="57E69771" w14:textId="77777777" w:rsidR="00A95AC0" w:rsidRDefault="00A95AC0" w:rsidP="003549AF">
      <w:pPr>
        <w:rPr>
          <w:rFonts w:asciiTheme="minorHAnsi" w:hAnsiTheme="minorHAnsi" w:cstheme="minorHAnsi"/>
          <w:lang w:val="en-GB"/>
        </w:rPr>
      </w:pPr>
    </w:p>
    <w:p w14:paraId="253A282F" w14:textId="56DF8462" w:rsidR="003549AF" w:rsidRPr="003549AF" w:rsidRDefault="003549AF" w:rsidP="003549AF">
      <w:pPr>
        <w:rPr>
          <w:rFonts w:asciiTheme="minorHAnsi" w:hAnsiTheme="minorHAnsi" w:cstheme="minorHAnsi"/>
          <w:lang w:val="en-GB"/>
        </w:rPr>
      </w:pPr>
      <w:r w:rsidRPr="003549AF">
        <w:rPr>
          <w:rFonts w:asciiTheme="minorHAnsi" w:hAnsiTheme="minorHAnsi" w:cstheme="minorHAnsi"/>
          <w:lang w:val="en-GB"/>
        </w:rPr>
        <w:t>Date and duration:</w:t>
      </w:r>
    </w:p>
    <w:p w14:paraId="7110C0D5" w14:textId="77777777" w:rsidR="003549AF" w:rsidRDefault="003549AF" w:rsidP="003549AF">
      <w:pPr>
        <w:rPr>
          <w:rFonts w:asciiTheme="minorHAnsi" w:hAnsiTheme="minorHAnsi" w:cstheme="minorHAnsi"/>
          <w:lang w:val="en-GB"/>
        </w:rPr>
      </w:pPr>
    </w:p>
    <w:p w14:paraId="43245AEE" w14:textId="6CF8F4A7" w:rsidR="003549AF" w:rsidRPr="003549AF" w:rsidRDefault="003549AF" w:rsidP="003549AF">
      <w:pPr>
        <w:rPr>
          <w:rFonts w:asciiTheme="minorHAnsi" w:hAnsiTheme="minorHAnsi" w:cstheme="minorHAnsi"/>
          <w:lang w:val="en-GB"/>
        </w:rPr>
      </w:pPr>
      <w:r w:rsidRPr="003549AF">
        <w:rPr>
          <w:rFonts w:asciiTheme="minorHAnsi" w:hAnsiTheme="minorHAnsi" w:cstheme="minorHAnsi"/>
          <w:lang w:val="en-GB"/>
        </w:rPr>
        <w:t>Location:</w:t>
      </w:r>
    </w:p>
    <w:p w14:paraId="0801131B" w14:textId="77777777" w:rsidR="003549AF" w:rsidRDefault="003549AF" w:rsidP="003549AF">
      <w:pPr>
        <w:rPr>
          <w:rFonts w:asciiTheme="minorHAnsi" w:hAnsiTheme="minorHAnsi" w:cstheme="minorHAnsi"/>
          <w:lang w:val="en-GB"/>
        </w:rPr>
      </w:pPr>
    </w:p>
    <w:p w14:paraId="64C13DB7" w14:textId="6E429263" w:rsidR="003549AF" w:rsidRPr="003549AF" w:rsidRDefault="003549AF" w:rsidP="003549AF">
      <w:pPr>
        <w:rPr>
          <w:rFonts w:asciiTheme="minorHAnsi" w:hAnsiTheme="minorHAnsi" w:cstheme="minorHAnsi"/>
          <w:lang w:val="en-GB"/>
        </w:rPr>
      </w:pPr>
      <w:r w:rsidRPr="003549AF">
        <w:rPr>
          <w:rFonts w:asciiTheme="minorHAnsi" w:hAnsiTheme="minorHAnsi" w:cstheme="minorHAnsi"/>
          <w:lang w:val="en-GB"/>
        </w:rPr>
        <w:t>Requested fund (€):</w:t>
      </w:r>
    </w:p>
    <w:p w14:paraId="5F43958A" w14:textId="77777777" w:rsidR="00147149" w:rsidRPr="003549AF" w:rsidRDefault="00147149" w:rsidP="00AF7BD2">
      <w:pPr>
        <w:rPr>
          <w:rFonts w:asciiTheme="minorHAnsi" w:hAnsiTheme="minorHAnsi" w:cstheme="minorHAnsi"/>
          <w:lang w:val="en"/>
        </w:rPr>
      </w:pPr>
    </w:p>
    <w:p w14:paraId="4E4A42F2" w14:textId="77777777" w:rsidR="00AF7BD2" w:rsidRPr="00FD0E5F" w:rsidRDefault="00AF7BD2" w:rsidP="00AF7BD2">
      <w:pPr>
        <w:rPr>
          <w:rFonts w:asciiTheme="minorHAnsi" w:hAnsiTheme="minorHAnsi" w:cstheme="minorHAnsi"/>
          <w:lang w:val="en-GB"/>
        </w:rPr>
      </w:pPr>
    </w:p>
    <w:p w14:paraId="0271CDCD" w14:textId="77777777" w:rsidR="00FD0E5F" w:rsidRPr="00FD0E5F" w:rsidRDefault="00FD0E5F" w:rsidP="00AF7BD2">
      <w:pPr>
        <w:rPr>
          <w:rFonts w:asciiTheme="minorHAnsi" w:hAnsiTheme="minorHAnsi" w:cstheme="minorHAnsi"/>
          <w:lang w:val="en-GB"/>
        </w:rPr>
      </w:pPr>
    </w:p>
    <w:p w14:paraId="64639268" w14:textId="7046414C" w:rsidR="00FD0E5F" w:rsidRPr="00FD0E5F" w:rsidRDefault="00FD0E5F" w:rsidP="00FD0E5F">
      <w:pPr>
        <w:pStyle w:val="Textkrper"/>
        <w:rPr>
          <w:rFonts w:asciiTheme="minorHAnsi" w:hAnsiTheme="minorHAnsi" w:cstheme="minorHAnsi"/>
          <w:bCs/>
          <w:lang w:val="en-GB"/>
        </w:rPr>
      </w:pPr>
      <w:r w:rsidRPr="00FD0E5F">
        <w:rPr>
          <w:rFonts w:asciiTheme="minorHAnsi" w:hAnsiTheme="minorHAnsi" w:cstheme="minorHAnsi"/>
          <w:bCs/>
          <w:lang w:val="en-GB"/>
        </w:rPr>
        <w:sym w:font="Wingdings" w:char="F06F"/>
      </w:r>
      <w:r w:rsidRPr="00FD0E5F">
        <w:rPr>
          <w:rFonts w:asciiTheme="minorHAnsi" w:hAnsiTheme="minorHAnsi" w:cstheme="minorHAnsi"/>
          <w:bCs/>
          <w:lang w:val="en-GB"/>
        </w:rPr>
        <w:t xml:space="preserve">   After the participant has finished </w:t>
      </w:r>
      <w:r w:rsidR="003549AF">
        <w:rPr>
          <w:rFonts w:asciiTheme="minorHAnsi" w:hAnsiTheme="minorHAnsi" w:cstheme="minorHAnsi"/>
          <w:bCs/>
          <w:lang w:val="en-GB"/>
        </w:rPr>
        <w:t>the workshop</w:t>
      </w:r>
      <w:r w:rsidRPr="00FD0E5F">
        <w:rPr>
          <w:rFonts w:asciiTheme="minorHAnsi" w:hAnsiTheme="minorHAnsi" w:cstheme="minorHAnsi"/>
          <w:bCs/>
          <w:lang w:val="en-GB"/>
        </w:rPr>
        <w:t xml:space="preserve">, I </w:t>
      </w:r>
      <w:r w:rsidR="00C459BB">
        <w:rPr>
          <w:rFonts w:asciiTheme="minorHAnsi" w:hAnsiTheme="minorHAnsi" w:cstheme="minorHAnsi"/>
          <w:bCs/>
          <w:lang w:val="en-GB"/>
        </w:rPr>
        <w:t xml:space="preserve">(supervisor) </w:t>
      </w:r>
      <w:r w:rsidRPr="00FD0E5F">
        <w:rPr>
          <w:rFonts w:asciiTheme="minorHAnsi" w:hAnsiTheme="minorHAnsi" w:cstheme="minorHAnsi"/>
          <w:bCs/>
          <w:lang w:val="en-GB"/>
        </w:rPr>
        <w:t>will complete the provided electronic evaluation form.</w:t>
      </w:r>
    </w:p>
    <w:p w14:paraId="4B45A327" w14:textId="3FA2BB41" w:rsidR="00AF7BD2" w:rsidRDefault="00AF7BD2" w:rsidP="00AF7BD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7357047" w14:textId="77777777" w:rsidR="00FD0E5F" w:rsidRDefault="00FD0E5F" w:rsidP="00AF7BD2">
      <w:pPr>
        <w:spacing w:line="360" w:lineRule="auto"/>
        <w:rPr>
          <w:rFonts w:ascii="Trebuchet MS" w:hAnsi="Trebuchet MS"/>
          <w:lang w:val="en-GB"/>
        </w:rPr>
      </w:pPr>
    </w:p>
    <w:p w14:paraId="7531AEB4" w14:textId="77777777" w:rsidR="00AF7BD2" w:rsidRPr="00FC0D73" w:rsidRDefault="00AF7BD2" w:rsidP="00AF7BD2">
      <w:pPr>
        <w:spacing w:line="360" w:lineRule="auto"/>
        <w:rPr>
          <w:rFonts w:ascii="Trebuchet MS" w:hAnsi="Trebuchet MS"/>
          <w:lang w:val="en-GB"/>
        </w:rPr>
      </w:pPr>
    </w:p>
    <w:p w14:paraId="0E0815F9" w14:textId="77777777" w:rsidR="00AF7BD2" w:rsidRPr="00FC0D73" w:rsidRDefault="00AF7BD2" w:rsidP="00AF7BD2">
      <w:pPr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…………………………………………</w:t>
      </w:r>
      <w:r w:rsidRPr="00FC0D73">
        <w:rPr>
          <w:rFonts w:ascii="Trebuchet MS" w:hAnsi="Trebuchet MS"/>
          <w:lang w:val="en-GB"/>
        </w:rPr>
        <w:tab/>
      </w:r>
      <w:r w:rsidRPr="00FC0D73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ab/>
        <w:t>………………….</w:t>
      </w:r>
      <w:r w:rsidRPr="00FC0D73">
        <w:rPr>
          <w:rFonts w:ascii="Trebuchet MS" w:hAnsi="Trebuchet MS"/>
          <w:lang w:val="en-GB"/>
        </w:rPr>
        <w:t>………………………………..</w:t>
      </w:r>
    </w:p>
    <w:p w14:paraId="673F9831" w14:textId="300F5CFD" w:rsidR="00AF7BD2" w:rsidRDefault="00AF7BD2" w:rsidP="00AF7BD2">
      <w:pPr>
        <w:rPr>
          <w:rFonts w:ascii="Arial" w:hAnsi="Arial" w:cs="Arial"/>
          <w:sz w:val="22"/>
          <w:szCs w:val="22"/>
          <w:highlight w:val="yellow"/>
          <w:lang w:val="en-GB"/>
        </w:rPr>
      </w:pPr>
      <w:r w:rsidRPr="00FC0D73">
        <w:rPr>
          <w:rFonts w:ascii="Trebuchet MS" w:hAnsi="Trebuchet MS"/>
          <w:sz w:val="20"/>
          <w:lang w:val="en-GB"/>
        </w:rPr>
        <w:tab/>
        <w:t>Date</w:t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</w:r>
      <w:r w:rsidRPr="00FC0D73">
        <w:rPr>
          <w:rFonts w:ascii="Trebuchet MS" w:hAnsi="Trebuchet MS"/>
          <w:sz w:val="20"/>
          <w:lang w:val="en-GB"/>
        </w:rPr>
        <w:tab/>
        <w:t>Signature</w:t>
      </w:r>
      <w:r w:rsidR="00A469B8">
        <w:rPr>
          <w:rFonts w:ascii="Trebuchet MS" w:hAnsi="Trebuchet MS"/>
          <w:sz w:val="20"/>
          <w:lang w:val="en-GB"/>
        </w:rPr>
        <w:t xml:space="preserve"> </w:t>
      </w:r>
      <w:r w:rsidR="003549AF">
        <w:rPr>
          <w:rFonts w:ascii="Trebuchet MS" w:hAnsi="Trebuchet MS"/>
          <w:sz w:val="20"/>
          <w:lang w:val="en-GB"/>
        </w:rPr>
        <w:t>supervisor</w:t>
      </w:r>
    </w:p>
    <w:p w14:paraId="601F044E" w14:textId="77777777" w:rsidR="00AF7BD2" w:rsidRPr="00AF7BD2" w:rsidRDefault="00AF7BD2" w:rsidP="00AF7BD2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AF7BD2" w:rsidRPr="00AF7BD2" w:rsidSect="00210B94"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F864" w14:textId="77777777" w:rsidR="00DD3CEF" w:rsidRDefault="00DD3CEF" w:rsidP="00F93C49">
      <w:pPr>
        <w:pStyle w:val="Kopfzeile"/>
      </w:pPr>
      <w:r>
        <w:separator/>
      </w:r>
    </w:p>
  </w:endnote>
  <w:endnote w:type="continuationSeparator" w:id="0">
    <w:p w14:paraId="0F64FEC9" w14:textId="77777777" w:rsidR="00DD3CEF" w:rsidRDefault="00DD3CEF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20DB" w14:textId="77777777" w:rsidR="00DD3CEF" w:rsidRDefault="00DD3CEF" w:rsidP="00F93C49">
      <w:pPr>
        <w:pStyle w:val="Kopfzeile"/>
      </w:pPr>
      <w:r>
        <w:separator/>
      </w:r>
    </w:p>
  </w:footnote>
  <w:footnote w:type="continuationSeparator" w:id="0">
    <w:p w14:paraId="637C6FA8" w14:textId="77777777" w:rsidR="00DD3CEF" w:rsidRDefault="00DD3CEF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930318A"/>
    <w:multiLevelType w:val="hybridMultilevel"/>
    <w:tmpl w:val="6988E6C8"/>
    <w:lvl w:ilvl="0" w:tplc="D1A2B5F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C7251"/>
    <w:multiLevelType w:val="hybridMultilevel"/>
    <w:tmpl w:val="A78AD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A0F1F"/>
    <w:multiLevelType w:val="hybridMultilevel"/>
    <w:tmpl w:val="809A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F37E1"/>
    <w:multiLevelType w:val="hybridMultilevel"/>
    <w:tmpl w:val="F318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0100"/>
    <w:multiLevelType w:val="hybridMultilevel"/>
    <w:tmpl w:val="4D1A7280"/>
    <w:lvl w:ilvl="0" w:tplc="49128FE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67237"/>
    <w:multiLevelType w:val="hybridMultilevel"/>
    <w:tmpl w:val="15EC47D4"/>
    <w:lvl w:ilvl="0" w:tplc="1A50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1360C"/>
    <w:multiLevelType w:val="hybridMultilevel"/>
    <w:tmpl w:val="3B6CFD88"/>
    <w:lvl w:ilvl="0" w:tplc="49128FE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046FC"/>
    <w:multiLevelType w:val="hybridMultilevel"/>
    <w:tmpl w:val="F6B0715A"/>
    <w:lvl w:ilvl="0" w:tplc="49128FE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1069C"/>
    <w:multiLevelType w:val="multilevel"/>
    <w:tmpl w:val="429CBF48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14"/>
  </w:num>
  <w:num w:numId="15">
    <w:abstractNumId w:val="8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A0"/>
    <w:rsid w:val="000129FC"/>
    <w:rsid w:val="000145F6"/>
    <w:rsid w:val="0003218D"/>
    <w:rsid w:val="00040967"/>
    <w:rsid w:val="0005607A"/>
    <w:rsid w:val="00056F2D"/>
    <w:rsid w:val="00077712"/>
    <w:rsid w:val="000934ED"/>
    <w:rsid w:val="000A26BD"/>
    <w:rsid w:val="000D27BA"/>
    <w:rsid w:val="000F4A46"/>
    <w:rsid w:val="001002D8"/>
    <w:rsid w:val="00101902"/>
    <w:rsid w:val="001020C9"/>
    <w:rsid w:val="001102F2"/>
    <w:rsid w:val="00132BFE"/>
    <w:rsid w:val="00137D67"/>
    <w:rsid w:val="001410E3"/>
    <w:rsid w:val="00141DD7"/>
    <w:rsid w:val="00141EF2"/>
    <w:rsid w:val="00147149"/>
    <w:rsid w:val="0015487D"/>
    <w:rsid w:val="001622AC"/>
    <w:rsid w:val="001649B2"/>
    <w:rsid w:val="001D67B4"/>
    <w:rsid w:val="001E1816"/>
    <w:rsid w:val="001F31A3"/>
    <w:rsid w:val="001F3AD4"/>
    <w:rsid w:val="00207AD3"/>
    <w:rsid w:val="00210B94"/>
    <w:rsid w:val="00230B50"/>
    <w:rsid w:val="00241195"/>
    <w:rsid w:val="002809DC"/>
    <w:rsid w:val="00284CDA"/>
    <w:rsid w:val="00287ADD"/>
    <w:rsid w:val="002A0D5F"/>
    <w:rsid w:val="002E4922"/>
    <w:rsid w:val="00314F80"/>
    <w:rsid w:val="00320842"/>
    <w:rsid w:val="00326BE8"/>
    <w:rsid w:val="003549AF"/>
    <w:rsid w:val="003A0D82"/>
    <w:rsid w:val="003A7B6E"/>
    <w:rsid w:val="003C08C5"/>
    <w:rsid w:val="003C4D8A"/>
    <w:rsid w:val="003E46FB"/>
    <w:rsid w:val="003E69FA"/>
    <w:rsid w:val="00407E24"/>
    <w:rsid w:val="00412A7D"/>
    <w:rsid w:val="0043374D"/>
    <w:rsid w:val="00471416"/>
    <w:rsid w:val="004715AD"/>
    <w:rsid w:val="00496E74"/>
    <w:rsid w:val="004B6D56"/>
    <w:rsid w:val="004C4FE1"/>
    <w:rsid w:val="004D744E"/>
    <w:rsid w:val="004E40ED"/>
    <w:rsid w:val="00507810"/>
    <w:rsid w:val="00540336"/>
    <w:rsid w:val="00547D62"/>
    <w:rsid w:val="005841A0"/>
    <w:rsid w:val="00590C3A"/>
    <w:rsid w:val="0059663C"/>
    <w:rsid w:val="00596B98"/>
    <w:rsid w:val="005A547D"/>
    <w:rsid w:val="005B51D3"/>
    <w:rsid w:val="005C6077"/>
    <w:rsid w:val="005E3EFC"/>
    <w:rsid w:val="00603575"/>
    <w:rsid w:val="006063FA"/>
    <w:rsid w:val="006154F4"/>
    <w:rsid w:val="00617202"/>
    <w:rsid w:val="006429AA"/>
    <w:rsid w:val="00644876"/>
    <w:rsid w:val="00682F88"/>
    <w:rsid w:val="006B78F8"/>
    <w:rsid w:val="006C3A49"/>
    <w:rsid w:val="006C3AA2"/>
    <w:rsid w:val="006C3EA1"/>
    <w:rsid w:val="006D7162"/>
    <w:rsid w:val="007040E7"/>
    <w:rsid w:val="0071230F"/>
    <w:rsid w:val="00713FE5"/>
    <w:rsid w:val="00720245"/>
    <w:rsid w:val="007360E3"/>
    <w:rsid w:val="00761F7B"/>
    <w:rsid w:val="00762EA9"/>
    <w:rsid w:val="0078148A"/>
    <w:rsid w:val="007964B5"/>
    <w:rsid w:val="007A3EDE"/>
    <w:rsid w:val="007C4945"/>
    <w:rsid w:val="007F67E0"/>
    <w:rsid w:val="008070AD"/>
    <w:rsid w:val="00813C16"/>
    <w:rsid w:val="008171EF"/>
    <w:rsid w:val="00837A0D"/>
    <w:rsid w:val="008C5DEA"/>
    <w:rsid w:val="008D23DB"/>
    <w:rsid w:val="008E60C5"/>
    <w:rsid w:val="008E7C38"/>
    <w:rsid w:val="008F783C"/>
    <w:rsid w:val="00914759"/>
    <w:rsid w:val="00950A7A"/>
    <w:rsid w:val="00980110"/>
    <w:rsid w:val="00987D29"/>
    <w:rsid w:val="0099080E"/>
    <w:rsid w:val="009D148C"/>
    <w:rsid w:val="009F0217"/>
    <w:rsid w:val="00A11FBE"/>
    <w:rsid w:val="00A21766"/>
    <w:rsid w:val="00A3606C"/>
    <w:rsid w:val="00A36498"/>
    <w:rsid w:val="00A469B8"/>
    <w:rsid w:val="00A62134"/>
    <w:rsid w:val="00A873C4"/>
    <w:rsid w:val="00A95AC0"/>
    <w:rsid w:val="00AB6D9E"/>
    <w:rsid w:val="00AC580A"/>
    <w:rsid w:val="00AD7D8E"/>
    <w:rsid w:val="00AF1CA5"/>
    <w:rsid w:val="00AF7BD2"/>
    <w:rsid w:val="00B12D5B"/>
    <w:rsid w:val="00B32EC5"/>
    <w:rsid w:val="00B40E81"/>
    <w:rsid w:val="00B556DA"/>
    <w:rsid w:val="00B666C0"/>
    <w:rsid w:val="00B75D2A"/>
    <w:rsid w:val="00B83BFB"/>
    <w:rsid w:val="00BB66C8"/>
    <w:rsid w:val="00BF3A53"/>
    <w:rsid w:val="00C13ECD"/>
    <w:rsid w:val="00C153AE"/>
    <w:rsid w:val="00C36C47"/>
    <w:rsid w:val="00C40DAE"/>
    <w:rsid w:val="00C414BD"/>
    <w:rsid w:val="00C459BB"/>
    <w:rsid w:val="00C611E0"/>
    <w:rsid w:val="00C73A99"/>
    <w:rsid w:val="00C75780"/>
    <w:rsid w:val="00C8250E"/>
    <w:rsid w:val="00CA6DB0"/>
    <w:rsid w:val="00CB21D9"/>
    <w:rsid w:val="00CC4D42"/>
    <w:rsid w:val="00CE7A1C"/>
    <w:rsid w:val="00CF6A10"/>
    <w:rsid w:val="00D15DF6"/>
    <w:rsid w:val="00D517C0"/>
    <w:rsid w:val="00D53A2D"/>
    <w:rsid w:val="00D57153"/>
    <w:rsid w:val="00D6523C"/>
    <w:rsid w:val="00DD3CEF"/>
    <w:rsid w:val="00E50338"/>
    <w:rsid w:val="00E637BD"/>
    <w:rsid w:val="00E821F4"/>
    <w:rsid w:val="00E92403"/>
    <w:rsid w:val="00EB4DD7"/>
    <w:rsid w:val="00EB5B88"/>
    <w:rsid w:val="00EC6F0E"/>
    <w:rsid w:val="00ED4E8D"/>
    <w:rsid w:val="00EF6882"/>
    <w:rsid w:val="00F00F6B"/>
    <w:rsid w:val="00F0289B"/>
    <w:rsid w:val="00F12859"/>
    <w:rsid w:val="00F324BE"/>
    <w:rsid w:val="00F362BB"/>
    <w:rsid w:val="00F93C49"/>
    <w:rsid w:val="00FA167A"/>
    <w:rsid w:val="00FD0E5F"/>
    <w:rsid w:val="00FD5E31"/>
    <w:rsid w:val="00FE5201"/>
    <w:rsid w:val="00FE612D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3326B"/>
  <w15:docId w15:val="{A5796BBA-20FF-4525-BD30-2D9AEF2E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F31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F7B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paragraph" w:styleId="Titel">
    <w:name w:val="Title"/>
    <w:basedOn w:val="Standard"/>
    <w:link w:val="TitelZchn"/>
    <w:qFormat/>
    <w:rsid w:val="001D67B4"/>
    <w:pPr>
      <w:jc w:val="center"/>
    </w:pPr>
    <w:rPr>
      <w:b/>
      <w:sz w:val="36"/>
      <w:szCs w:val="20"/>
      <w:lang w:val="cs-CZ" w:eastAsia="de-DE"/>
    </w:rPr>
  </w:style>
  <w:style w:type="character" w:customStyle="1" w:styleId="TitelZchn">
    <w:name w:val="Titel Zchn"/>
    <w:basedOn w:val="Absatz-Standardschriftart"/>
    <w:link w:val="Titel"/>
    <w:rsid w:val="001D67B4"/>
    <w:rPr>
      <w:b/>
      <w:sz w:val="36"/>
      <w:lang w:val="cs-CZ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1F3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rsid w:val="00210B94"/>
  </w:style>
  <w:style w:type="character" w:customStyle="1" w:styleId="shorttext">
    <w:name w:val="short_text"/>
    <w:rsid w:val="00210B94"/>
  </w:style>
  <w:style w:type="paragraph" w:customStyle="1" w:styleId="Odstavecseseznamem1">
    <w:name w:val="Odstavec se seznamem1"/>
    <w:basedOn w:val="Standard"/>
    <w:uiPriority w:val="34"/>
    <w:qFormat/>
    <w:rsid w:val="004715AD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E92403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AF7B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581CD8-0A28-47FB-A6AE-8877E6F0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Stellenbeschreibung ED  (Executive Director)</vt:lpstr>
      <vt:lpstr>Stellenbeschreibung ED  (Executive Director)</vt:lpstr>
      <vt:lpstr>Stellenbeschreibung ED  (Executive Director)</vt:lpstr>
      <vt:lpstr>Stellenbeschreibung ED  (Executive Director)</vt:lpstr>
    </vt:vector>
  </TitlesOfParts>
  <Company>Privat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2</cp:revision>
  <cp:lastPrinted>2009-11-24T14:04:00Z</cp:lastPrinted>
  <dcterms:created xsi:type="dcterms:W3CDTF">2021-05-18T10:34:00Z</dcterms:created>
  <dcterms:modified xsi:type="dcterms:W3CDTF">2021-05-18T10:34:00Z</dcterms:modified>
</cp:coreProperties>
</file>