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32A7" w14:textId="77777777" w:rsidR="000934ED" w:rsidRPr="00284CDA" w:rsidRDefault="000934ED" w:rsidP="000934ED">
      <w:pPr>
        <w:rPr>
          <w:rFonts w:asciiTheme="minorHAnsi" w:hAnsiTheme="minorHAnsi" w:cstheme="minorHAnsi"/>
        </w:rPr>
      </w:pPr>
    </w:p>
    <w:p w14:paraId="34E6918A" w14:textId="32E1F537" w:rsidR="004E40ED" w:rsidRPr="00284CDA" w:rsidRDefault="004E40ED" w:rsidP="004E40ED">
      <w:pPr>
        <w:pStyle w:val="Titel"/>
        <w:spacing w:line="360" w:lineRule="auto"/>
        <w:rPr>
          <w:rFonts w:asciiTheme="minorHAnsi" w:hAnsiTheme="minorHAnsi" w:cstheme="minorHAnsi"/>
          <w:color w:val="4F81BD" w:themeColor="accent1"/>
          <w:sz w:val="48"/>
          <w:szCs w:val="48"/>
        </w:rPr>
      </w:pPr>
      <w:r w:rsidRPr="00284CDA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D867D65" wp14:editId="4BE12882">
            <wp:simplePos x="0" y="0"/>
            <wp:positionH relativeFrom="column">
              <wp:posOffset>4776470</wp:posOffset>
            </wp:positionH>
            <wp:positionV relativeFrom="paragraph">
              <wp:posOffset>-433705</wp:posOffset>
            </wp:positionV>
            <wp:extent cx="1509395" cy="685800"/>
            <wp:effectExtent l="0" t="0" r="0" b="0"/>
            <wp:wrapNone/>
            <wp:docPr id="1" name="Grafik 2" descr="Y:\CorpID\Ganz neue CI\ean_logo_european academy of neurolog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Y:\CorpID\Ganz neue CI\ean_logo_european academy of neurolog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87C950" w14:textId="2CB2F0A7" w:rsidR="004E40ED" w:rsidRPr="00284CDA" w:rsidRDefault="00B12D5B" w:rsidP="004E40ED">
      <w:pPr>
        <w:pStyle w:val="Titel"/>
        <w:spacing w:line="360" w:lineRule="auto"/>
        <w:rPr>
          <w:rFonts w:asciiTheme="minorHAnsi" w:hAnsiTheme="minorHAnsi" w:cstheme="minorHAnsi"/>
          <w:color w:val="4F81BD" w:themeColor="accent1"/>
          <w:sz w:val="48"/>
          <w:szCs w:val="48"/>
        </w:rPr>
      </w:pPr>
      <w:r w:rsidRPr="00284CDA">
        <w:rPr>
          <w:rFonts w:asciiTheme="minorHAnsi" w:hAnsiTheme="minorHAnsi" w:cstheme="minorHAnsi"/>
          <w:color w:val="4F81BD" w:themeColor="accent1"/>
          <w:sz w:val="48"/>
          <w:szCs w:val="48"/>
        </w:rPr>
        <w:t>Student Teaser</w:t>
      </w:r>
      <w:r w:rsidR="004E40ED" w:rsidRPr="00284CDA">
        <w:rPr>
          <w:rFonts w:asciiTheme="minorHAnsi" w:hAnsiTheme="minorHAnsi" w:cstheme="minorHAnsi"/>
          <w:color w:val="4F81BD" w:themeColor="accent1"/>
          <w:sz w:val="48"/>
          <w:szCs w:val="48"/>
        </w:rPr>
        <w:t xml:space="preserve"> Fellowship </w:t>
      </w:r>
      <w:r w:rsidR="0002409A">
        <w:rPr>
          <w:rFonts w:asciiTheme="minorHAnsi" w:hAnsiTheme="minorHAnsi" w:cstheme="minorHAnsi"/>
          <w:color w:val="4F81BD" w:themeColor="accent1"/>
          <w:sz w:val="48"/>
          <w:szCs w:val="48"/>
        </w:rPr>
        <w:t>2022</w:t>
      </w:r>
    </w:p>
    <w:p w14:paraId="3525C5A2" w14:textId="3A768E42" w:rsidR="004E40ED" w:rsidRPr="00284CDA" w:rsidRDefault="00AF7BD2" w:rsidP="004E40ED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AF7BD2">
        <w:rPr>
          <w:rFonts w:asciiTheme="minorHAnsi" w:hAnsiTheme="minorHAnsi" w:cstheme="minorHAnsi"/>
          <w:b/>
          <w:sz w:val="28"/>
          <w:lang w:val="en-US"/>
        </w:rPr>
        <w:t>Acceptance by host department</w:t>
      </w:r>
    </w:p>
    <w:p w14:paraId="0E357640" w14:textId="471D4C99" w:rsidR="004E40ED" w:rsidRDefault="004E40ED" w:rsidP="004E40ED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A106CC9" w14:textId="505440C5" w:rsidR="00AF7BD2" w:rsidRDefault="00AF7BD2" w:rsidP="004E40ED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EA90BF3" w14:textId="77777777" w:rsidR="00147149" w:rsidRDefault="00147149" w:rsidP="00AF7BD2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615A5F0F" w14:textId="15EC208A" w:rsidR="00147149" w:rsidRPr="00FD0E5F" w:rsidRDefault="00147149" w:rsidP="00AF7BD2">
      <w:pPr>
        <w:rPr>
          <w:rFonts w:asciiTheme="minorHAnsi" w:hAnsiTheme="minorHAnsi" w:cstheme="minorHAnsi"/>
          <w:lang w:val="en-GB"/>
        </w:rPr>
      </w:pPr>
      <w:r w:rsidRPr="00FD0E5F">
        <w:rPr>
          <w:rFonts w:asciiTheme="minorHAnsi" w:hAnsiTheme="minorHAnsi" w:cstheme="minorHAnsi"/>
          <w:lang w:val="en-GB"/>
        </w:rPr>
        <w:t>Institution/ Hospital + Department:</w:t>
      </w:r>
    </w:p>
    <w:p w14:paraId="5CAF799C" w14:textId="77777777" w:rsidR="00147149" w:rsidRPr="00FD0E5F" w:rsidRDefault="00147149" w:rsidP="00AF7BD2">
      <w:pPr>
        <w:rPr>
          <w:rFonts w:asciiTheme="minorHAnsi" w:hAnsiTheme="minorHAnsi" w:cstheme="minorHAnsi"/>
          <w:lang w:val="en-GB"/>
        </w:rPr>
      </w:pPr>
    </w:p>
    <w:p w14:paraId="4990E3FD" w14:textId="52D9301C" w:rsidR="00AF7BD2" w:rsidRPr="00FD0E5F" w:rsidRDefault="00AF7BD2" w:rsidP="00AF7BD2">
      <w:pPr>
        <w:rPr>
          <w:rFonts w:asciiTheme="minorHAnsi" w:hAnsiTheme="minorHAnsi" w:cstheme="minorHAnsi"/>
          <w:lang w:val="en-GB"/>
        </w:rPr>
      </w:pPr>
      <w:r w:rsidRPr="00FD0E5F">
        <w:rPr>
          <w:rFonts w:asciiTheme="minorHAnsi" w:hAnsiTheme="minorHAnsi" w:cstheme="minorHAnsi"/>
          <w:lang w:val="en-GB"/>
        </w:rPr>
        <w:t xml:space="preserve">Head of department: </w:t>
      </w:r>
    </w:p>
    <w:p w14:paraId="71178539" w14:textId="77777777" w:rsidR="00147149" w:rsidRPr="00FD0E5F" w:rsidRDefault="00147149" w:rsidP="00AF7BD2">
      <w:pPr>
        <w:rPr>
          <w:rFonts w:asciiTheme="minorHAnsi" w:hAnsiTheme="minorHAnsi" w:cstheme="minorHAnsi"/>
          <w:lang w:val="en-GB"/>
        </w:rPr>
      </w:pPr>
    </w:p>
    <w:p w14:paraId="56872C10" w14:textId="04B91BFA" w:rsidR="00AF7BD2" w:rsidRPr="00FD0E5F" w:rsidRDefault="00AF7BD2" w:rsidP="00AF7BD2">
      <w:pPr>
        <w:rPr>
          <w:rFonts w:asciiTheme="minorHAnsi" w:hAnsiTheme="minorHAnsi" w:cstheme="minorHAnsi"/>
          <w:lang w:val="en-GB"/>
        </w:rPr>
      </w:pPr>
      <w:r w:rsidRPr="00FD0E5F">
        <w:rPr>
          <w:rFonts w:asciiTheme="minorHAnsi" w:hAnsiTheme="minorHAnsi" w:cstheme="minorHAnsi"/>
          <w:lang w:val="en-GB"/>
        </w:rPr>
        <w:t xml:space="preserve">Mentor during fellowship project: </w:t>
      </w:r>
    </w:p>
    <w:p w14:paraId="1AB242C6" w14:textId="2905D9CB" w:rsidR="00AF7BD2" w:rsidRPr="00FD0E5F" w:rsidRDefault="00AF7BD2" w:rsidP="00AF7BD2">
      <w:pPr>
        <w:rPr>
          <w:rFonts w:asciiTheme="minorHAnsi" w:hAnsiTheme="minorHAnsi" w:cstheme="minorHAnsi"/>
          <w:lang w:val="en-GB"/>
        </w:rPr>
      </w:pPr>
    </w:p>
    <w:p w14:paraId="43B85B0E" w14:textId="0834739A" w:rsidR="00AF7BD2" w:rsidRPr="00FD0E5F" w:rsidRDefault="00AF7BD2" w:rsidP="00AF7BD2">
      <w:pPr>
        <w:rPr>
          <w:rFonts w:asciiTheme="minorHAnsi" w:hAnsiTheme="minorHAnsi" w:cstheme="minorHAnsi"/>
          <w:lang w:val="en-GB"/>
        </w:rPr>
      </w:pPr>
      <w:r w:rsidRPr="00FD0E5F">
        <w:rPr>
          <w:rFonts w:asciiTheme="minorHAnsi" w:hAnsiTheme="minorHAnsi" w:cstheme="minorHAnsi"/>
          <w:lang w:val="en-GB"/>
        </w:rPr>
        <w:t xml:space="preserve">Complete Address: </w:t>
      </w:r>
    </w:p>
    <w:p w14:paraId="5F43958A" w14:textId="77777777" w:rsidR="00147149" w:rsidRPr="00FD0E5F" w:rsidRDefault="00147149" w:rsidP="00AF7BD2">
      <w:pPr>
        <w:rPr>
          <w:rFonts w:asciiTheme="minorHAnsi" w:hAnsiTheme="minorHAnsi" w:cstheme="minorHAnsi"/>
          <w:lang w:val="en-GB"/>
        </w:rPr>
      </w:pPr>
    </w:p>
    <w:p w14:paraId="1289F99C" w14:textId="1C6960F6" w:rsidR="00AF7BD2" w:rsidRPr="00FD0E5F" w:rsidRDefault="00AF7BD2" w:rsidP="00AF7BD2">
      <w:pPr>
        <w:rPr>
          <w:rFonts w:asciiTheme="minorHAnsi" w:hAnsiTheme="minorHAnsi" w:cstheme="minorHAnsi"/>
          <w:lang w:val="en-GB"/>
        </w:rPr>
      </w:pPr>
      <w:r w:rsidRPr="00FD0E5F">
        <w:rPr>
          <w:rFonts w:asciiTheme="minorHAnsi" w:hAnsiTheme="minorHAnsi" w:cstheme="minorHAnsi"/>
          <w:lang w:val="en-GB"/>
        </w:rPr>
        <w:t xml:space="preserve">    </w:t>
      </w:r>
    </w:p>
    <w:p w14:paraId="5239A120" w14:textId="79E91C13" w:rsidR="00AF7BD2" w:rsidRPr="00FD0E5F" w:rsidRDefault="00AF7BD2" w:rsidP="00AF7BD2">
      <w:pPr>
        <w:rPr>
          <w:rFonts w:asciiTheme="minorHAnsi" w:hAnsiTheme="minorHAnsi" w:cstheme="minorHAnsi"/>
          <w:lang w:val="en-GB"/>
        </w:rPr>
      </w:pPr>
      <w:r w:rsidRPr="00FD0E5F">
        <w:rPr>
          <w:rFonts w:asciiTheme="minorHAnsi" w:hAnsiTheme="minorHAnsi" w:cstheme="minorHAnsi"/>
          <w:lang w:val="en-GB"/>
        </w:rPr>
        <w:t xml:space="preserve">Telephone: </w:t>
      </w:r>
    </w:p>
    <w:p w14:paraId="07E71F19" w14:textId="35909F1A" w:rsidR="00AF7BD2" w:rsidRPr="00FD0E5F" w:rsidRDefault="00AF7BD2" w:rsidP="00AF7BD2">
      <w:pPr>
        <w:rPr>
          <w:rFonts w:asciiTheme="minorHAnsi" w:hAnsiTheme="minorHAnsi" w:cstheme="minorHAnsi"/>
          <w:lang w:val="en-GB"/>
        </w:rPr>
      </w:pPr>
      <w:r w:rsidRPr="00FD0E5F">
        <w:rPr>
          <w:rFonts w:asciiTheme="minorHAnsi" w:hAnsiTheme="minorHAnsi" w:cstheme="minorHAnsi"/>
          <w:lang w:val="en-GB"/>
        </w:rPr>
        <w:t>E-mail</w:t>
      </w:r>
      <w:r w:rsidR="00147149" w:rsidRPr="00FD0E5F">
        <w:rPr>
          <w:rFonts w:asciiTheme="minorHAnsi" w:hAnsiTheme="minorHAnsi" w:cstheme="minorHAnsi"/>
          <w:lang w:val="en-GB"/>
        </w:rPr>
        <w:t xml:space="preserve"> mentor</w:t>
      </w:r>
      <w:r w:rsidRPr="00FD0E5F">
        <w:rPr>
          <w:rFonts w:asciiTheme="minorHAnsi" w:hAnsiTheme="minorHAnsi" w:cstheme="minorHAnsi"/>
          <w:lang w:val="en-GB"/>
        </w:rPr>
        <w:t xml:space="preserve">: </w:t>
      </w:r>
    </w:p>
    <w:p w14:paraId="48A0A6B9" w14:textId="3ECCAA9F" w:rsidR="00AF7BD2" w:rsidRPr="00FD0E5F" w:rsidRDefault="00AF7BD2" w:rsidP="00AF7BD2">
      <w:pPr>
        <w:rPr>
          <w:rFonts w:asciiTheme="minorHAnsi" w:hAnsiTheme="minorHAnsi" w:cstheme="minorHAnsi"/>
          <w:lang w:val="en-GB"/>
        </w:rPr>
      </w:pPr>
    </w:p>
    <w:p w14:paraId="4CBA6749" w14:textId="77777777" w:rsidR="00147149" w:rsidRPr="00FD0E5F" w:rsidRDefault="00147149" w:rsidP="00AF7BD2">
      <w:pPr>
        <w:rPr>
          <w:rFonts w:asciiTheme="minorHAnsi" w:hAnsiTheme="minorHAnsi" w:cstheme="minorHAnsi"/>
          <w:lang w:val="en-GB"/>
        </w:rPr>
      </w:pPr>
    </w:p>
    <w:p w14:paraId="5628DA3A" w14:textId="6CF5D241" w:rsidR="00AF7BD2" w:rsidRPr="00FD0E5F" w:rsidRDefault="00AF7BD2" w:rsidP="00AF7BD2">
      <w:pPr>
        <w:rPr>
          <w:rFonts w:asciiTheme="minorHAnsi" w:hAnsiTheme="minorHAnsi" w:cstheme="minorHAnsi"/>
          <w:lang w:val="en-GB"/>
        </w:rPr>
      </w:pPr>
      <w:r w:rsidRPr="00FD0E5F">
        <w:rPr>
          <w:rFonts w:asciiTheme="minorHAnsi" w:hAnsiTheme="minorHAnsi" w:cstheme="minorHAnsi"/>
          <w:u w:val="single"/>
          <w:lang w:val="en-GB"/>
        </w:rPr>
        <w:t>Name of Applicant</w:t>
      </w:r>
      <w:r w:rsidRPr="00FD0E5F">
        <w:rPr>
          <w:rFonts w:asciiTheme="minorHAnsi" w:hAnsiTheme="minorHAnsi" w:cstheme="minorHAnsi"/>
          <w:lang w:val="en-GB"/>
        </w:rPr>
        <w:t xml:space="preserve">: </w:t>
      </w:r>
      <w:r w:rsidR="00147149" w:rsidRPr="00FD0E5F">
        <w:rPr>
          <w:rFonts w:asciiTheme="minorHAnsi" w:hAnsiTheme="minorHAnsi" w:cstheme="minorHAnsi"/>
          <w:lang w:val="en-GB"/>
        </w:rPr>
        <w:t>_____________________________</w:t>
      </w:r>
    </w:p>
    <w:p w14:paraId="558E7E88" w14:textId="10EFDE5F" w:rsidR="00AF7BD2" w:rsidRPr="00FD0E5F" w:rsidRDefault="00AF7BD2" w:rsidP="00AF7BD2">
      <w:pPr>
        <w:rPr>
          <w:rFonts w:asciiTheme="minorHAnsi" w:hAnsiTheme="minorHAnsi" w:cstheme="minorHAnsi"/>
          <w:lang w:val="en-GB"/>
        </w:rPr>
      </w:pPr>
      <w:r w:rsidRPr="00FD0E5F">
        <w:rPr>
          <w:rFonts w:asciiTheme="minorHAnsi" w:hAnsiTheme="minorHAnsi" w:cstheme="minorHAnsi"/>
          <w:lang w:val="en-GB"/>
        </w:rPr>
        <w:t>has been accepted to visit our department for a duration of 4 weeks in the framework of the EAN Teaser Fellowship programme.</w:t>
      </w:r>
    </w:p>
    <w:p w14:paraId="278F9F06" w14:textId="77777777" w:rsidR="00AF7BD2" w:rsidRPr="00FD0E5F" w:rsidRDefault="00AF7BD2" w:rsidP="00AF7BD2">
      <w:pPr>
        <w:rPr>
          <w:rFonts w:asciiTheme="minorHAnsi" w:hAnsiTheme="minorHAnsi" w:cstheme="minorHAnsi"/>
          <w:lang w:val="en-GB"/>
        </w:rPr>
      </w:pPr>
    </w:p>
    <w:p w14:paraId="36C840FC" w14:textId="196C85EF" w:rsidR="00147149" w:rsidRPr="00FD0E5F" w:rsidRDefault="00147149" w:rsidP="00AF7BD2">
      <w:pPr>
        <w:rPr>
          <w:rFonts w:asciiTheme="minorHAnsi" w:hAnsiTheme="minorHAnsi" w:cstheme="minorHAnsi"/>
          <w:lang w:val="en-GB"/>
        </w:rPr>
      </w:pPr>
      <w:r w:rsidRPr="00FD0E5F">
        <w:rPr>
          <w:rFonts w:asciiTheme="minorHAnsi" w:hAnsiTheme="minorHAnsi" w:cstheme="minorHAnsi"/>
          <w:lang w:val="en-GB"/>
        </w:rPr>
        <w:t>B</w:t>
      </w:r>
      <w:r w:rsidR="00AF7BD2" w:rsidRPr="00FD0E5F">
        <w:rPr>
          <w:rFonts w:asciiTheme="minorHAnsi" w:hAnsiTheme="minorHAnsi" w:cstheme="minorHAnsi"/>
          <w:lang w:val="en-GB"/>
        </w:rPr>
        <w:t>rief description, aims &amp; specific involvement of applicant at our department</w:t>
      </w:r>
    </w:p>
    <w:p w14:paraId="56990EA8" w14:textId="0151B638" w:rsidR="00AF7BD2" w:rsidRPr="00FD0E5F" w:rsidRDefault="00147149" w:rsidP="00AF7BD2">
      <w:pPr>
        <w:rPr>
          <w:rFonts w:asciiTheme="minorHAnsi" w:hAnsiTheme="minorHAnsi" w:cstheme="minorHAnsi"/>
          <w:lang w:val="en-GB"/>
        </w:rPr>
      </w:pPr>
      <w:r w:rsidRPr="00FD0E5F">
        <w:rPr>
          <w:rFonts w:asciiTheme="minorHAnsi" w:hAnsiTheme="minorHAnsi" w:cstheme="minorHAnsi"/>
          <w:i/>
          <w:iCs/>
          <w:lang w:val="en-GB"/>
        </w:rPr>
        <w:t>(if possible):</w:t>
      </w:r>
    </w:p>
    <w:p w14:paraId="48D42869" w14:textId="34368443" w:rsidR="00AF7BD2" w:rsidRPr="00FD0E5F" w:rsidRDefault="00AF7BD2" w:rsidP="00AF7BD2">
      <w:pPr>
        <w:rPr>
          <w:rFonts w:asciiTheme="minorHAnsi" w:hAnsiTheme="minorHAnsi" w:cstheme="minorHAnsi"/>
          <w:b/>
          <w:lang w:val="en-GB"/>
        </w:rPr>
      </w:pPr>
    </w:p>
    <w:p w14:paraId="0E1F14C5" w14:textId="77777777" w:rsidR="00AF7BD2" w:rsidRPr="00FD0E5F" w:rsidRDefault="00AF7BD2" w:rsidP="00AF7BD2">
      <w:pPr>
        <w:rPr>
          <w:rFonts w:asciiTheme="minorHAnsi" w:hAnsiTheme="minorHAnsi" w:cstheme="minorHAnsi"/>
          <w:lang w:val="en-US"/>
        </w:rPr>
      </w:pPr>
    </w:p>
    <w:p w14:paraId="4E4A42F2" w14:textId="77777777" w:rsidR="00AF7BD2" w:rsidRPr="00FD0E5F" w:rsidRDefault="00AF7BD2" w:rsidP="00AF7BD2">
      <w:pPr>
        <w:rPr>
          <w:rFonts w:asciiTheme="minorHAnsi" w:hAnsiTheme="minorHAnsi" w:cstheme="minorHAnsi"/>
          <w:lang w:val="en-GB"/>
        </w:rPr>
      </w:pPr>
    </w:p>
    <w:p w14:paraId="6AD50F9A" w14:textId="77777777" w:rsidR="00AF7BD2" w:rsidRPr="00FD0E5F" w:rsidRDefault="00AF7BD2" w:rsidP="00AF7BD2">
      <w:pPr>
        <w:rPr>
          <w:rFonts w:asciiTheme="minorHAnsi" w:hAnsiTheme="minorHAnsi" w:cstheme="minorHAnsi"/>
          <w:lang w:val="en-GB"/>
        </w:rPr>
      </w:pPr>
      <w:r w:rsidRPr="00FD0E5F">
        <w:rPr>
          <w:rFonts w:asciiTheme="minorHAnsi" w:hAnsiTheme="minorHAnsi" w:cstheme="minorHAnsi"/>
          <w:lang w:val="en-GB"/>
        </w:rPr>
        <w:t xml:space="preserve">Expected date of beginning: </w:t>
      </w:r>
    </w:p>
    <w:p w14:paraId="596C8E20" w14:textId="1D9FC8EE" w:rsidR="00AF7BD2" w:rsidRPr="00FD0E5F" w:rsidRDefault="00AF7BD2" w:rsidP="00AF7BD2">
      <w:pPr>
        <w:rPr>
          <w:rFonts w:asciiTheme="minorHAnsi" w:hAnsiTheme="minorHAnsi" w:cstheme="minorHAnsi"/>
          <w:lang w:val="en-GB"/>
        </w:rPr>
      </w:pPr>
      <w:r w:rsidRPr="00FD0E5F">
        <w:rPr>
          <w:rFonts w:asciiTheme="minorHAnsi" w:hAnsiTheme="minorHAnsi" w:cstheme="minorHAnsi"/>
          <w:lang w:val="en-GB"/>
        </w:rPr>
        <w:t xml:space="preserve">Duration of </w:t>
      </w:r>
      <w:r w:rsidR="00147149" w:rsidRPr="00FD0E5F">
        <w:rPr>
          <w:rFonts w:asciiTheme="minorHAnsi" w:hAnsiTheme="minorHAnsi" w:cstheme="minorHAnsi"/>
          <w:lang w:val="en-GB"/>
        </w:rPr>
        <w:t>stay</w:t>
      </w:r>
      <w:r w:rsidRPr="00FD0E5F">
        <w:rPr>
          <w:rFonts w:asciiTheme="minorHAnsi" w:hAnsiTheme="minorHAnsi" w:cstheme="minorHAnsi"/>
          <w:lang w:val="en-GB"/>
        </w:rPr>
        <w:t xml:space="preserve"> </w:t>
      </w:r>
      <w:r w:rsidRPr="00FD0E5F">
        <w:rPr>
          <w:rFonts w:asciiTheme="minorHAnsi" w:hAnsiTheme="minorHAnsi" w:cstheme="minorHAnsi"/>
          <w:i/>
          <w:iCs/>
          <w:lang w:val="en-GB"/>
        </w:rPr>
        <w:t>(if longer than 4 weeks)</w:t>
      </w:r>
      <w:r w:rsidRPr="00FD0E5F">
        <w:rPr>
          <w:rFonts w:asciiTheme="minorHAnsi" w:hAnsiTheme="minorHAnsi" w:cstheme="minorHAnsi"/>
          <w:lang w:val="en-GB"/>
        </w:rPr>
        <w:t xml:space="preserve">: </w:t>
      </w:r>
    </w:p>
    <w:p w14:paraId="5D3F2895" w14:textId="1005CFF0" w:rsidR="00AF7BD2" w:rsidRPr="00FD0E5F" w:rsidRDefault="00FD0E5F" w:rsidP="00AF7BD2">
      <w:pPr>
        <w:rPr>
          <w:rFonts w:asciiTheme="minorHAnsi" w:hAnsiTheme="minorHAnsi" w:cstheme="minorHAnsi"/>
          <w:lang w:val="en-GB"/>
        </w:rPr>
      </w:pPr>
      <w:r w:rsidRPr="00FD0E5F">
        <w:rPr>
          <w:rFonts w:asciiTheme="minorHAnsi" w:hAnsiTheme="minorHAnsi" w:cstheme="minorHAnsi"/>
          <w:lang w:val="en-GB"/>
        </w:rPr>
        <w:t>Additional s</w:t>
      </w:r>
      <w:r w:rsidR="00AF7BD2" w:rsidRPr="00FD0E5F">
        <w:rPr>
          <w:rFonts w:asciiTheme="minorHAnsi" w:hAnsiTheme="minorHAnsi" w:cstheme="minorHAnsi"/>
          <w:lang w:val="en-GB"/>
        </w:rPr>
        <w:t>upport provided by the host institution</w:t>
      </w:r>
      <w:r w:rsidR="00147149" w:rsidRPr="00FD0E5F">
        <w:rPr>
          <w:rFonts w:asciiTheme="minorHAnsi" w:hAnsiTheme="minorHAnsi" w:cstheme="minorHAnsi"/>
          <w:lang w:val="en-GB"/>
        </w:rPr>
        <w:t xml:space="preserve"> </w:t>
      </w:r>
      <w:r w:rsidR="00147149" w:rsidRPr="00FD0E5F">
        <w:rPr>
          <w:rFonts w:asciiTheme="minorHAnsi" w:hAnsiTheme="minorHAnsi" w:cstheme="minorHAnsi"/>
          <w:i/>
          <w:iCs/>
          <w:lang w:val="en-GB"/>
        </w:rPr>
        <w:t>(if existing)</w:t>
      </w:r>
      <w:r w:rsidR="00AF7BD2" w:rsidRPr="00FD0E5F">
        <w:rPr>
          <w:rFonts w:asciiTheme="minorHAnsi" w:hAnsiTheme="minorHAnsi" w:cstheme="minorHAnsi"/>
          <w:lang w:val="en-GB"/>
        </w:rPr>
        <w:t xml:space="preserve">: </w:t>
      </w:r>
    </w:p>
    <w:p w14:paraId="0271CDCD" w14:textId="77777777" w:rsidR="00FD0E5F" w:rsidRPr="00FD0E5F" w:rsidRDefault="00FD0E5F" w:rsidP="00AF7BD2">
      <w:pPr>
        <w:rPr>
          <w:rFonts w:asciiTheme="minorHAnsi" w:hAnsiTheme="minorHAnsi" w:cstheme="minorHAnsi"/>
          <w:lang w:val="en-GB"/>
        </w:rPr>
      </w:pPr>
    </w:p>
    <w:p w14:paraId="64639268" w14:textId="372B9173" w:rsidR="00FD0E5F" w:rsidRPr="00FD0E5F" w:rsidRDefault="00FD0E5F" w:rsidP="00FD0E5F">
      <w:pPr>
        <w:pStyle w:val="Textkrper"/>
        <w:rPr>
          <w:rFonts w:asciiTheme="minorHAnsi" w:hAnsiTheme="minorHAnsi" w:cstheme="minorHAnsi"/>
          <w:bCs/>
          <w:lang w:val="en-GB"/>
        </w:rPr>
      </w:pPr>
      <w:r w:rsidRPr="00FD0E5F">
        <w:rPr>
          <w:rFonts w:asciiTheme="minorHAnsi" w:hAnsiTheme="minorHAnsi" w:cstheme="minorHAnsi"/>
          <w:bCs/>
          <w:lang w:val="en-GB"/>
        </w:rPr>
        <w:sym w:font="Wingdings" w:char="F06F"/>
      </w:r>
      <w:r w:rsidRPr="00FD0E5F">
        <w:rPr>
          <w:rFonts w:asciiTheme="minorHAnsi" w:hAnsiTheme="minorHAnsi" w:cstheme="minorHAnsi"/>
          <w:bCs/>
          <w:lang w:val="en-GB"/>
        </w:rPr>
        <w:t xml:space="preserve">   After the participant has finished his</w:t>
      </w:r>
      <w:r>
        <w:rPr>
          <w:rFonts w:asciiTheme="minorHAnsi" w:hAnsiTheme="minorHAnsi" w:cstheme="minorHAnsi"/>
          <w:bCs/>
          <w:lang w:val="en-GB"/>
        </w:rPr>
        <w:t>/her</w:t>
      </w:r>
      <w:r w:rsidRPr="00FD0E5F">
        <w:rPr>
          <w:rFonts w:asciiTheme="minorHAnsi" w:hAnsiTheme="minorHAnsi" w:cstheme="minorHAnsi"/>
          <w:bCs/>
          <w:lang w:val="en-GB"/>
        </w:rPr>
        <w:t xml:space="preserve"> fellowship stay, I will complete the provided electronic evaluation form.</w:t>
      </w:r>
    </w:p>
    <w:p w14:paraId="4B45A327" w14:textId="3FA2BB41" w:rsidR="00AF7BD2" w:rsidRDefault="00AF7BD2" w:rsidP="00AF7BD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1079C12" w14:textId="1D77C7B7" w:rsidR="00AF7BD2" w:rsidRDefault="00AF7BD2" w:rsidP="00AF7BD2">
      <w:pPr>
        <w:spacing w:line="360" w:lineRule="auto"/>
        <w:rPr>
          <w:rFonts w:ascii="Trebuchet MS" w:hAnsi="Trebuchet MS"/>
          <w:lang w:val="en-GB"/>
        </w:rPr>
      </w:pPr>
    </w:p>
    <w:p w14:paraId="17357047" w14:textId="77777777" w:rsidR="00FD0E5F" w:rsidRDefault="00FD0E5F" w:rsidP="00AF7BD2">
      <w:pPr>
        <w:spacing w:line="360" w:lineRule="auto"/>
        <w:rPr>
          <w:rFonts w:ascii="Trebuchet MS" w:hAnsi="Trebuchet MS"/>
          <w:lang w:val="en-GB"/>
        </w:rPr>
      </w:pPr>
    </w:p>
    <w:p w14:paraId="7531AEB4" w14:textId="77777777" w:rsidR="00AF7BD2" w:rsidRPr="00FC0D73" w:rsidRDefault="00AF7BD2" w:rsidP="00AF7BD2">
      <w:pPr>
        <w:spacing w:line="360" w:lineRule="auto"/>
        <w:rPr>
          <w:rFonts w:ascii="Trebuchet MS" w:hAnsi="Trebuchet MS"/>
          <w:lang w:val="en-GB"/>
        </w:rPr>
      </w:pPr>
    </w:p>
    <w:p w14:paraId="0E0815F9" w14:textId="04DC6733" w:rsidR="00AF7BD2" w:rsidRPr="00FC0D73" w:rsidRDefault="00AF7BD2" w:rsidP="00AF7BD2">
      <w:pPr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…………………………………………</w:t>
      </w:r>
      <w:r w:rsidRPr="00FC0D73">
        <w:rPr>
          <w:rFonts w:ascii="Trebuchet MS" w:hAnsi="Trebuchet MS"/>
          <w:lang w:val="en-GB"/>
        </w:rPr>
        <w:tab/>
      </w:r>
      <w:r w:rsidRPr="00FC0D73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02409A">
        <w:rPr>
          <w:rFonts w:ascii="Trebuchet MS" w:hAnsi="Trebuchet MS"/>
          <w:lang w:val="en-GB"/>
        </w:rPr>
        <w:t>………</w:t>
      </w:r>
      <w:r>
        <w:rPr>
          <w:rFonts w:ascii="Trebuchet MS" w:hAnsi="Trebuchet MS"/>
          <w:lang w:val="en-GB"/>
        </w:rPr>
        <w:t>………………….</w:t>
      </w:r>
      <w:r w:rsidRPr="00FC0D73">
        <w:rPr>
          <w:rFonts w:ascii="Trebuchet MS" w:hAnsi="Trebuchet MS"/>
          <w:lang w:val="en-GB"/>
        </w:rPr>
        <w:t>………………………………..</w:t>
      </w:r>
    </w:p>
    <w:p w14:paraId="673F9831" w14:textId="6EF98043" w:rsidR="00AF7BD2" w:rsidRDefault="00AF7BD2" w:rsidP="00AF7BD2">
      <w:pPr>
        <w:rPr>
          <w:rFonts w:ascii="Arial" w:hAnsi="Arial" w:cs="Arial"/>
          <w:sz w:val="22"/>
          <w:szCs w:val="22"/>
          <w:highlight w:val="yellow"/>
          <w:lang w:val="en-GB"/>
        </w:rPr>
      </w:pPr>
      <w:r w:rsidRPr="00FC0D73">
        <w:rPr>
          <w:rFonts w:ascii="Trebuchet MS" w:hAnsi="Trebuchet MS"/>
          <w:sz w:val="20"/>
          <w:lang w:val="en-GB"/>
        </w:rPr>
        <w:tab/>
        <w:t>Date</w:t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="0002409A">
        <w:rPr>
          <w:rFonts w:ascii="Trebuchet MS" w:hAnsi="Trebuchet MS"/>
          <w:sz w:val="20"/>
          <w:lang w:val="en-GB"/>
        </w:rPr>
        <w:t xml:space="preserve">     </w:t>
      </w:r>
      <w:r w:rsidRPr="00FC0D73">
        <w:rPr>
          <w:rFonts w:ascii="Trebuchet MS" w:hAnsi="Trebuchet MS"/>
          <w:sz w:val="20"/>
          <w:lang w:val="en-GB"/>
        </w:rPr>
        <w:t>Signature</w:t>
      </w:r>
      <w:r w:rsidR="00A469B8">
        <w:rPr>
          <w:rFonts w:ascii="Trebuchet MS" w:hAnsi="Trebuchet MS"/>
          <w:sz w:val="20"/>
          <w:lang w:val="en-GB"/>
        </w:rPr>
        <w:t xml:space="preserve"> </w:t>
      </w:r>
      <w:r w:rsidR="0002409A">
        <w:rPr>
          <w:rFonts w:ascii="Trebuchet MS" w:hAnsi="Trebuchet MS"/>
          <w:sz w:val="20"/>
          <w:lang w:val="en-GB"/>
        </w:rPr>
        <w:t xml:space="preserve">Head of </w:t>
      </w:r>
      <w:r w:rsidR="00A469B8">
        <w:rPr>
          <w:rFonts w:ascii="Trebuchet MS" w:hAnsi="Trebuchet MS"/>
          <w:sz w:val="20"/>
          <w:lang w:val="en-GB"/>
        </w:rPr>
        <w:t>host department</w:t>
      </w:r>
    </w:p>
    <w:p w14:paraId="601F044E" w14:textId="77777777" w:rsidR="00AF7BD2" w:rsidRPr="00AF7BD2" w:rsidRDefault="00AF7BD2" w:rsidP="00AF7BD2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AF7BD2" w:rsidRPr="00AF7BD2" w:rsidSect="00210B94"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C3C5" w14:textId="77777777" w:rsidR="00201B01" w:rsidRDefault="00201B01" w:rsidP="00F93C49">
      <w:pPr>
        <w:pStyle w:val="Kopfzeile"/>
      </w:pPr>
      <w:r>
        <w:separator/>
      </w:r>
    </w:p>
  </w:endnote>
  <w:endnote w:type="continuationSeparator" w:id="0">
    <w:p w14:paraId="362BA926" w14:textId="77777777" w:rsidR="00201B01" w:rsidRDefault="00201B01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0384" w14:textId="77777777" w:rsidR="00201B01" w:rsidRDefault="00201B01" w:rsidP="00F93C49">
      <w:pPr>
        <w:pStyle w:val="Kopfzeile"/>
      </w:pPr>
      <w:r>
        <w:separator/>
      </w:r>
    </w:p>
  </w:footnote>
  <w:footnote w:type="continuationSeparator" w:id="0">
    <w:p w14:paraId="67AF315A" w14:textId="77777777" w:rsidR="00201B01" w:rsidRDefault="00201B01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930318A"/>
    <w:multiLevelType w:val="hybridMultilevel"/>
    <w:tmpl w:val="6988E6C8"/>
    <w:lvl w:ilvl="0" w:tplc="D1A2B5F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C7251"/>
    <w:multiLevelType w:val="hybridMultilevel"/>
    <w:tmpl w:val="A78AD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A0F1F"/>
    <w:multiLevelType w:val="hybridMultilevel"/>
    <w:tmpl w:val="809A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F37E1"/>
    <w:multiLevelType w:val="hybridMultilevel"/>
    <w:tmpl w:val="F318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0100"/>
    <w:multiLevelType w:val="hybridMultilevel"/>
    <w:tmpl w:val="4D1A7280"/>
    <w:lvl w:ilvl="0" w:tplc="49128FE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67237"/>
    <w:multiLevelType w:val="hybridMultilevel"/>
    <w:tmpl w:val="15EC47D4"/>
    <w:lvl w:ilvl="0" w:tplc="1A50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1360C"/>
    <w:multiLevelType w:val="hybridMultilevel"/>
    <w:tmpl w:val="3B6CFD88"/>
    <w:lvl w:ilvl="0" w:tplc="49128FE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046FC"/>
    <w:multiLevelType w:val="hybridMultilevel"/>
    <w:tmpl w:val="F6B0715A"/>
    <w:lvl w:ilvl="0" w:tplc="49128FE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1069C"/>
    <w:multiLevelType w:val="multilevel"/>
    <w:tmpl w:val="429CBF48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14"/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A0"/>
    <w:rsid w:val="000129FC"/>
    <w:rsid w:val="000145F6"/>
    <w:rsid w:val="0002409A"/>
    <w:rsid w:val="0003218D"/>
    <w:rsid w:val="00040967"/>
    <w:rsid w:val="0005607A"/>
    <w:rsid w:val="00056F2D"/>
    <w:rsid w:val="00077712"/>
    <w:rsid w:val="000934ED"/>
    <w:rsid w:val="000A26BD"/>
    <w:rsid w:val="000D27BA"/>
    <w:rsid w:val="000F4A46"/>
    <w:rsid w:val="001002D8"/>
    <w:rsid w:val="00101902"/>
    <w:rsid w:val="001020C9"/>
    <w:rsid w:val="001102F2"/>
    <w:rsid w:val="00132BFE"/>
    <w:rsid w:val="00137D67"/>
    <w:rsid w:val="001410E3"/>
    <w:rsid w:val="00141DD7"/>
    <w:rsid w:val="00141EF2"/>
    <w:rsid w:val="00147149"/>
    <w:rsid w:val="0015487D"/>
    <w:rsid w:val="001622AC"/>
    <w:rsid w:val="00184CC9"/>
    <w:rsid w:val="001D67B4"/>
    <w:rsid w:val="001E1816"/>
    <w:rsid w:val="001F31A3"/>
    <w:rsid w:val="001F3AD4"/>
    <w:rsid w:val="00201B01"/>
    <w:rsid w:val="00207AD3"/>
    <w:rsid w:val="00210B94"/>
    <w:rsid w:val="00230B50"/>
    <w:rsid w:val="00241195"/>
    <w:rsid w:val="002809DC"/>
    <w:rsid w:val="00284CDA"/>
    <w:rsid w:val="00287ADD"/>
    <w:rsid w:val="002A0D5F"/>
    <w:rsid w:val="002E4922"/>
    <w:rsid w:val="00314F80"/>
    <w:rsid w:val="00320842"/>
    <w:rsid w:val="00326BE8"/>
    <w:rsid w:val="00364C7E"/>
    <w:rsid w:val="003A0D82"/>
    <w:rsid w:val="003A7B6E"/>
    <w:rsid w:val="003C08C5"/>
    <w:rsid w:val="003C4D8A"/>
    <w:rsid w:val="003E46FB"/>
    <w:rsid w:val="00407E24"/>
    <w:rsid w:val="00412A7D"/>
    <w:rsid w:val="0043374D"/>
    <w:rsid w:val="004715AD"/>
    <w:rsid w:val="00496E74"/>
    <w:rsid w:val="004B6D56"/>
    <w:rsid w:val="004C4FE1"/>
    <w:rsid w:val="004D744E"/>
    <w:rsid w:val="004E40ED"/>
    <w:rsid w:val="00507810"/>
    <w:rsid w:val="00540336"/>
    <w:rsid w:val="00547D62"/>
    <w:rsid w:val="005841A0"/>
    <w:rsid w:val="00590C3A"/>
    <w:rsid w:val="0059663C"/>
    <w:rsid w:val="00596B98"/>
    <w:rsid w:val="005A547D"/>
    <w:rsid w:val="005B51D3"/>
    <w:rsid w:val="005C6077"/>
    <w:rsid w:val="005E3EFC"/>
    <w:rsid w:val="00603575"/>
    <w:rsid w:val="006063FA"/>
    <w:rsid w:val="006154F4"/>
    <w:rsid w:val="00617202"/>
    <w:rsid w:val="006429AA"/>
    <w:rsid w:val="00644876"/>
    <w:rsid w:val="00682F88"/>
    <w:rsid w:val="006B78F8"/>
    <w:rsid w:val="006C3A49"/>
    <w:rsid w:val="006C3AA2"/>
    <w:rsid w:val="006C3EA1"/>
    <w:rsid w:val="006D7162"/>
    <w:rsid w:val="007040E7"/>
    <w:rsid w:val="0071230F"/>
    <w:rsid w:val="00713FE5"/>
    <w:rsid w:val="00720245"/>
    <w:rsid w:val="00723BFC"/>
    <w:rsid w:val="007360E3"/>
    <w:rsid w:val="00761F7B"/>
    <w:rsid w:val="00762EA9"/>
    <w:rsid w:val="0078148A"/>
    <w:rsid w:val="007964B5"/>
    <w:rsid w:val="007A3EDE"/>
    <w:rsid w:val="007C4945"/>
    <w:rsid w:val="007F4537"/>
    <w:rsid w:val="007F67E0"/>
    <w:rsid w:val="008070AD"/>
    <w:rsid w:val="00813C16"/>
    <w:rsid w:val="008171EF"/>
    <w:rsid w:val="00837A0D"/>
    <w:rsid w:val="00881460"/>
    <w:rsid w:val="008C5DEA"/>
    <w:rsid w:val="008D23DB"/>
    <w:rsid w:val="008E60C5"/>
    <w:rsid w:val="008E7C38"/>
    <w:rsid w:val="008F783C"/>
    <w:rsid w:val="00914759"/>
    <w:rsid w:val="00950A7A"/>
    <w:rsid w:val="00980110"/>
    <w:rsid w:val="00987D29"/>
    <w:rsid w:val="0099080E"/>
    <w:rsid w:val="009D148C"/>
    <w:rsid w:val="009F0217"/>
    <w:rsid w:val="00A11FBE"/>
    <w:rsid w:val="00A21766"/>
    <w:rsid w:val="00A3606C"/>
    <w:rsid w:val="00A36498"/>
    <w:rsid w:val="00A469B8"/>
    <w:rsid w:val="00A62134"/>
    <w:rsid w:val="00A873C4"/>
    <w:rsid w:val="00AB6D9E"/>
    <w:rsid w:val="00AC580A"/>
    <w:rsid w:val="00AD7D8E"/>
    <w:rsid w:val="00AF1CA5"/>
    <w:rsid w:val="00AF7BD2"/>
    <w:rsid w:val="00B12D5B"/>
    <w:rsid w:val="00B32EC5"/>
    <w:rsid w:val="00B40E81"/>
    <w:rsid w:val="00B666C0"/>
    <w:rsid w:val="00B75D2A"/>
    <w:rsid w:val="00B83BFB"/>
    <w:rsid w:val="00BB66C8"/>
    <w:rsid w:val="00BF3A53"/>
    <w:rsid w:val="00C13ECD"/>
    <w:rsid w:val="00C153AE"/>
    <w:rsid w:val="00C40DAE"/>
    <w:rsid w:val="00C414BD"/>
    <w:rsid w:val="00C611E0"/>
    <w:rsid w:val="00C73A99"/>
    <w:rsid w:val="00C8250E"/>
    <w:rsid w:val="00CB21D9"/>
    <w:rsid w:val="00CC4D42"/>
    <w:rsid w:val="00CE7A1C"/>
    <w:rsid w:val="00CF6A10"/>
    <w:rsid w:val="00D15DF6"/>
    <w:rsid w:val="00D517C0"/>
    <w:rsid w:val="00D53A2D"/>
    <w:rsid w:val="00D57153"/>
    <w:rsid w:val="00D6523C"/>
    <w:rsid w:val="00DF4DE5"/>
    <w:rsid w:val="00E50338"/>
    <w:rsid w:val="00E637BD"/>
    <w:rsid w:val="00E821F4"/>
    <w:rsid w:val="00E92403"/>
    <w:rsid w:val="00EB4DD7"/>
    <w:rsid w:val="00EB5B88"/>
    <w:rsid w:val="00EC6F0E"/>
    <w:rsid w:val="00ED4E8D"/>
    <w:rsid w:val="00F00F6B"/>
    <w:rsid w:val="00F0289B"/>
    <w:rsid w:val="00F12859"/>
    <w:rsid w:val="00F324BE"/>
    <w:rsid w:val="00F362BB"/>
    <w:rsid w:val="00F93C49"/>
    <w:rsid w:val="00FA167A"/>
    <w:rsid w:val="00FD0E5F"/>
    <w:rsid w:val="00FD5E31"/>
    <w:rsid w:val="00FE5201"/>
    <w:rsid w:val="00FE612D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3326B"/>
  <w15:docId w15:val="{8B7E043A-1C69-4250-BA09-5B83B872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F3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F7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paragraph" w:styleId="Titel">
    <w:name w:val="Title"/>
    <w:basedOn w:val="Standard"/>
    <w:link w:val="TitelZchn"/>
    <w:qFormat/>
    <w:rsid w:val="001D67B4"/>
    <w:pPr>
      <w:jc w:val="center"/>
    </w:pPr>
    <w:rPr>
      <w:b/>
      <w:sz w:val="36"/>
      <w:szCs w:val="20"/>
      <w:lang w:val="cs-CZ" w:eastAsia="de-DE"/>
    </w:rPr>
  </w:style>
  <w:style w:type="character" w:customStyle="1" w:styleId="TitelZchn">
    <w:name w:val="Titel Zchn"/>
    <w:basedOn w:val="Absatz-Standardschriftart"/>
    <w:link w:val="Titel"/>
    <w:rsid w:val="001D67B4"/>
    <w:rPr>
      <w:b/>
      <w:sz w:val="36"/>
      <w:lang w:val="cs-CZ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1F3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rsid w:val="00210B94"/>
  </w:style>
  <w:style w:type="character" w:customStyle="1" w:styleId="shorttext">
    <w:name w:val="short_text"/>
    <w:rsid w:val="00210B94"/>
  </w:style>
  <w:style w:type="paragraph" w:customStyle="1" w:styleId="Odstavecseseznamem1">
    <w:name w:val="Odstavec se seznamem1"/>
    <w:basedOn w:val="Standard"/>
    <w:uiPriority w:val="34"/>
    <w:qFormat/>
    <w:rsid w:val="004715AD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E92403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AF7B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2B6452-9C11-43AE-95BC-16E364A6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Stellenbeschreibung ED  (Executive Director)</vt:lpstr>
      <vt:lpstr>Stellenbeschreibung ED  (Executive Director)</vt:lpstr>
      <vt:lpstr>Stellenbeschreibung ED  (Executive Director)</vt:lpstr>
      <vt:lpstr>Stellenbeschreibung ED  (Executive Director)</vt:lpstr>
    </vt:vector>
  </TitlesOfParts>
  <Company>Privat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2</cp:revision>
  <cp:lastPrinted>2009-11-24T14:04:00Z</cp:lastPrinted>
  <dcterms:created xsi:type="dcterms:W3CDTF">2021-05-18T10:33:00Z</dcterms:created>
  <dcterms:modified xsi:type="dcterms:W3CDTF">2021-05-18T10:33:00Z</dcterms:modified>
</cp:coreProperties>
</file>