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8771C" w14:textId="77777777" w:rsidR="00C44D49" w:rsidRDefault="00C44D49" w:rsidP="00C44D49">
      <w:pPr>
        <w:jc w:val="right"/>
      </w:pPr>
      <w:r>
        <w:rPr>
          <w:noProof/>
        </w:rPr>
        <w:drawing>
          <wp:inline distT="0" distB="0" distL="0" distR="0" wp14:anchorId="22AD2223" wp14:editId="67036FC8">
            <wp:extent cx="1646341" cy="704856"/>
            <wp:effectExtent l="0" t="0" r="0" b="0"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n_home_rgb_pos_sr-50_72dpi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71" cy="714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E3F84" w14:textId="77777777" w:rsidR="00C44D49" w:rsidRPr="008F51B9" w:rsidRDefault="00C44D49" w:rsidP="00C44D49">
      <w:pPr>
        <w:jc w:val="center"/>
        <w:rPr>
          <w:rFonts w:ascii="Calibri" w:hAnsi="Calibri"/>
          <w:b/>
          <w:color w:val="4F81BD" w:themeColor="accent1"/>
          <w:sz w:val="40"/>
          <w:szCs w:val="40"/>
          <w:lang w:val="en-US"/>
        </w:rPr>
      </w:pPr>
      <w:r w:rsidRPr="008F51B9">
        <w:rPr>
          <w:rFonts w:ascii="Calibri" w:hAnsi="Calibri"/>
          <w:b/>
          <w:color w:val="4F81BD" w:themeColor="accent1"/>
          <w:sz w:val="40"/>
          <w:szCs w:val="40"/>
          <w:lang w:val="en-US"/>
        </w:rPr>
        <w:t>EAN Clinical Fellowship</w:t>
      </w:r>
    </w:p>
    <w:p w14:paraId="3B379CB2" w14:textId="77777777" w:rsidR="00C44D49" w:rsidRPr="008F51B9" w:rsidRDefault="00C44D49" w:rsidP="00C44D49">
      <w:pPr>
        <w:jc w:val="center"/>
        <w:rPr>
          <w:rFonts w:ascii="Calibri" w:hAnsi="Calibri"/>
          <w:b/>
          <w:color w:val="4F81BD" w:themeColor="accent1"/>
          <w:sz w:val="32"/>
          <w:szCs w:val="32"/>
          <w:lang w:val="en-US"/>
        </w:rPr>
      </w:pPr>
      <w:r w:rsidRPr="008F51B9">
        <w:rPr>
          <w:rFonts w:ascii="Calibri" w:hAnsi="Calibri"/>
          <w:b/>
          <w:color w:val="4F81BD" w:themeColor="accent1"/>
          <w:sz w:val="40"/>
          <w:szCs w:val="40"/>
          <w:lang w:val="en-US"/>
        </w:rPr>
        <w:t>Department Access Form</w:t>
      </w:r>
    </w:p>
    <w:p w14:paraId="5F832850" w14:textId="4EBC33B8" w:rsidR="00C44D49" w:rsidRPr="008F51B9" w:rsidRDefault="00C44D49" w:rsidP="00C44D49">
      <w:pPr>
        <w:rPr>
          <w:rFonts w:ascii="Calibri" w:hAnsi="Calibri"/>
          <w:b/>
          <w:color w:val="4F81BD" w:themeColor="accent1"/>
          <w:sz w:val="32"/>
          <w:szCs w:val="32"/>
          <w:lang w:val="en-US"/>
        </w:rPr>
      </w:pPr>
      <w:r w:rsidRPr="008F51B9">
        <w:rPr>
          <w:rFonts w:ascii="Calibri" w:hAnsi="Calibri"/>
          <w:color w:val="4F81BD" w:themeColor="accent1"/>
          <w:lang w:val="en-US"/>
        </w:rPr>
        <w:t xml:space="preserve">                                                                         </w:t>
      </w:r>
      <w:r w:rsidR="00106A4E">
        <w:rPr>
          <w:rFonts w:ascii="Calibri" w:hAnsi="Calibri"/>
          <w:b/>
          <w:color w:val="4F81BD" w:themeColor="accent1"/>
          <w:sz w:val="32"/>
          <w:szCs w:val="32"/>
          <w:lang w:val="en-US"/>
        </w:rPr>
        <w:t>2021-2022</w:t>
      </w:r>
    </w:p>
    <w:p w14:paraId="45AE6220" w14:textId="77777777" w:rsidR="0020227D" w:rsidRDefault="0020227D" w:rsidP="0020227D">
      <w:pPr>
        <w:rPr>
          <w:rFonts w:ascii="Calibri" w:hAnsi="Calibri" w:cs="Tahoma"/>
          <w:b/>
          <w:sz w:val="22"/>
          <w:szCs w:val="22"/>
          <w:lang w:val="en-GB"/>
        </w:rPr>
      </w:pPr>
    </w:p>
    <w:p w14:paraId="74B4F9EA" w14:textId="77777777" w:rsidR="008F51B9" w:rsidRDefault="008F51B9" w:rsidP="008F51B9">
      <w:pPr>
        <w:jc w:val="center"/>
        <w:rPr>
          <w:rFonts w:ascii="Calibri" w:hAnsi="Calibri"/>
          <w:lang w:val="en-US"/>
        </w:rPr>
      </w:pPr>
    </w:p>
    <w:p w14:paraId="5DE47E91" w14:textId="638D327F" w:rsidR="008F51B9" w:rsidRDefault="008F51B9" w:rsidP="008F51B9">
      <w:pPr>
        <w:rPr>
          <w:rFonts w:ascii="Calibri" w:hAnsi="Calibri"/>
          <w:i/>
          <w:lang w:val="en-US"/>
        </w:rPr>
      </w:pPr>
      <w:r w:rsidRPr="00FE2BBD">
        <w:rPr>
          <w:rFonts w:ascii="Calibri" w:hAnsi="Calibri"/>
          <w:b/>
          <w:i/>
          <w:lang w:val="en-US"/>
        </w:rPr>
        <w:sym w:font="Wingdings" w:char="F0E0"/>
      </w:r>
      <w:r w:rsidRPr="00FE2BBD">
        <w:rPr>
          <w:rFonts w:ascii="Calibri" w:hAnsi="Calibri"/>
          <w:b/>
          <w:i/>
          <w:lang w:val="en-US"/>
        </w:rPr>
        <w:t xml:space="preserve"> Application must be typed not handwritten</w:t>
      </w:r>
      <w:r>
        <w:rPr>
          <w:rFonts w:ascii="Calibri" w:hAnsi="Calibri"/>
          <w:b/>
          <w:i/>
          <w:lang w:val="en-US"/>
        </w:rPr>
        <w:t>,</w:t>
      </w:r>
      <w:r>
        <w:rPr>
          <w:rFonts w:ascii="Calibri" w:hAnsi="Calibri"/>
          <w:i/>
          <w:lang w:val="en-US"/>
        </w:rPr>
        <w:t xml:space="preserve"> </w:t>
      </w:r>
      <w:r w:rsidRPr="00124BDB">
        <w:rPr>
          <w:rFonts w:ascii="Calibri" w:hAnsi="Calibri"/>
          <w:b/>
          <w:i/>
          <w:lang w:val="en-US"/>
        </w:rPr>
        <w:t xml:space="preserve">in word </w:t>
      </w:r>
      <w:r w:rsidR="00106A4E" w:rsidRPr="00124BDB">
        <w:rPr>
          <w:rFonts w:ascii="Calibri" w:hAnsi="Calibri"/>
          <w:b/>
          <w:i/>
          <w:lang w:val="en-US"/>
        </w:rPr>
        <w:t>format.</w:t>
      </w:r>
    </w:p>
    <w:p w14:paraId="21D8648F" w14:textId="77777777" w:rsidR="008F51B9" w:rsidRPr="00FE2BBD" w:rsidRDefault="008F51B9" w:rsidP="008F51B9">
      <w:pPr>
        <w:rPr>
          <w:rFonts w:ascii="Calibri" w:hAnsi="Calibri"/>
          <w:i/>
          <w:sz w:val="16"/>
          <w:szCs w:val="16"/>
          <w:lang w:val="en-US"/>
        </w:rPr>
      </w:pPr>
    </w:p>
    <w:p w14:paraId="05967A4D" w14:textId="77777777" w:rsidR="008F51B9" w:rsidRPr="00447B3F" w:rsidRDefault="008F51B9" w:rsidP="008F51B9">
      <w:pPr>
        <w:pStyle w:val="Textkrper"/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Our department would be happy to host a neurological resident for </w:t>
      </w:r>
      <w:r>
        <w:rPr>
          <w:rFonts w:ascii="Calibri" w:hAnsi="Calibri"/>
          <w:lang w:val="en-US"/>
        </w:rPr>
        <w:t xml:space="preserve">a minimum of </w:t>
      </w:r>
      <w:r w:rsidRPr="00447B3F">
        <w:rPr>
          <w:rFonts w:ascii="Calibri" w:hAnsi="Calibri"/>
          <w:lang w:val="en-US"/>
        </w:rPr>
        <w:t>6 weeks</w:t>
      </w:r>
      <w:r>
        <w:rPr>
          <w:rFonts w:ascii="Calibri" w:hAnsi="Calibri"/>
          <w:lang w:val="en-US"/>
        </w:rPr>
        <w:t xml:space="preserve"> and possibly up to 12 weeks</w:t>
      </w:r>
      <w:r w:rsidRPr="00447B3F">
        <w:rPr>
          <w:rFonts w:ascii="Calibri" w:hAnsi="Calibri"/>
          <w:lang w:val="en-US"/>
        </w:rPr>
        <w:t xml:space="preserve">. </w:t>
      </w:r>
    </w:p>
    <w:p w14:paraId="78DE7FDC" w14:textId="77777777" w:rsidR="008F51B9" w:rsidRPr="00447B3F" w:rsidRDefault="008F51B9" w:rsidP="008F51B9">
      <w:pPr>
        <w:pStyle w:val="Textkrper"/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The visitor will be an observer and will be supported by an EAN grant </w:t>
      </w:r>
      <w:r w:rsidRPr="00D04A47">
        <w:rPr>
          <w:rFonts w:ascii="Calibri" w:hAnsi="Calibri"/>
          <w:lang w:val="en-US"/>
        </w:rPr>
        <w:t xml:space="preserve">of </w:t>
      </w:r>
      <w:r>
        <w:rPr>
          <w:rFonts w:ascii="Calibri" w:hAnsi="Calibri"/>
          <w:lang w:val="en-US"/>
        </w:rPr>
        <w:t>425,-</w:t>
      </w:r>
      <w:r w:rsidRPr="00D04A47">
        <w:rPr>
          <w:rFonts w:ascii="Calibri" w:hAnsi="Calibri"/>
          <w:lang w:val="en-US"/>
        </w:rPr>
        <w:t xml:space="preserve"> Euro</w:t>
      </w:r>
      <w:r>
        <w:rPr>
          <w:rFonts w:ascii="Calibri" w:hAnsi="Calibri"/>
          <w:lang w:val="en-US"/>
        </w:rPr>
        <w:t>/week</w:t>
      </w:r>
      <w:r w:rsidRPr="00D04A47">
        <w:rPr>
          <w:rFonts w:ascii="Calibri" w:hAnsi="Calibri"/>
          <w:lang w:val="en-US"/>
        </w:rPr>
        <w:t xml:space="preserve"> plus coverage of his travel up to 300,- Euro.</w:t>
      </w:r>
    </w:p>
    <w:p w14:paraId="0ADC1B5A" w14:textId="1C78762F" w:rsidR="008F51B9" w:rsidRPr="00447B3F" w:rsidRDefault="008F51B9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Form submitted by*  </w:t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9120C0F" w14:textId="77777777" w:rsidR="008F51B9" w:rsidRPr="00447B3F" w:rsidRDefault="008F51B9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Department nam</w:t>
      </w:r>
      <w:r w:rsidRPr="00447B3F">
        <w:rPr>
          <w:rFonts w:ascii="Calibri" w:hAnsi="Calibri"/>
          <w:lang w:val="en-US"/>
        </w:rPr>
        <w:t xml:space="preserve">e: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465766B" w14:textId="4A50E370" w:rsidR="008F51B9" w:rsidRPr="00447B3F" w:rsidRDefault="008F51B9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>Head of Department</w:t>
      </w:r>
      <w:r w:rsidR="00106A4E">
        <w:rPr>
          <w:rFonts w:ascii="Calibri" w:hAnsi="Calibri"/>
          <w:lang w:val="en-US"/>
        </w:rPr>
        <w:t xml:space="preserve"> </w:t>
      </w:r>
      <w:r w:rsidR="00106A4E" w:rsidRPr="00106A4E">
        <w:rPr>
          <w:rFonts w:ascii="Calibri" w:hAnsi="Calibri"/>
          <w:i/>
          <w:iCs/>
          <w:lang w:val="en-US"/>
        </w:rPr>
        <w:t>(</w:t>
      </w:r>
      <w:proofErr w:type="spellStart"/>
      <w:r w:rsidR="00106A4E" w:rsidRPr="00106A4E">
        <w:rPr>
          <w:rFonts w:ascii="Calibri" w:hAnsi="Calibri"/>
          <w:i/>
          <w:iCs/>
          <w:lang w:val="en-US"/>
        </w:rPr>
        <w:t>HoD</w:t>
      </w:r>
      <w:proofErr w:type="spellEnd"/>
      <w:r w:rsidR="00106A4E" w:rsidRPr="00106A4E">
        <w:rPr>
          <w:rFonts w:ascii="Calibri" w:hAnsi="Calibri"/>
          <w:i/>
          <w:iCs/>
          <w:lang w:val="en-US"/>
        </w:rPr>
        <w:t>)</w:t>
      </w:r>
      <w:r w:rsidRPr="00447B3F"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437C879D" w14:textId="2507D823" w:rsidR="008F51B9" w:rsidRPr="00447B3F" w:rsidRDefault="008F51B9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Address: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</w:p>
    <w:p w14:paraId="1B6B7A57" w14:textId="415B3561" w:rsidR="008F51B9" w:rsidRPr="00447B3F" w:rsidRDefault="008F51B9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>Street, No.:</w:t>
      </w:r>
      <w:r w:rsidRPr="003E51E5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5410917" w14:textId="16251FC9" w:rsidR="008F51B9" w:rsidRPr="00447B3F" w:rsidRDefault="008F51B9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>City: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B0674A6" w14:textId="35AF2BA5" w:rsidR="008F51B9" w:rsidRPr="00447B3F" w:rsidRDefault="008F51B9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Zip code: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31B5CE1C" w14:textId="5D51A284" w:rsidR="008F51B9" w:rsidRDefault="008F51B9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Country: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6A5FC452" w14:textId="37C0A309" w:rsidR="008F51B9" w:rsidRPr="00EB2C6E" w:rsidRDefault="008F51B9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Tel.: </w:t>
      </w:r>
      <w:r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r w:rsidRPr="00EB2C6E">
        <w:rPr>
          <w:rFonts w:ascii="Calibri" w:hAnsi="Calibri"/>
          <w:lang w:val="en-US"/>
        </w:rPr>
        <w:tab/>
      </w:r>
      <w:r w:rsidRPr="00EB2C6E">
        <w:rPr>
          <w:rFonts w:ascii="Calibri" w:hAnsi="Calibri"/>
          <w:lang w:val="en-US"/>
        </w:rPr>
        <w:tab/>
      </w:r>
    </w:p>
    <w:p w14:paraId="76FB6EEE" w14:textId="77777777" w:rsidR="008F51B9" w:rsidRPr="00EB2C6E" w:rsidRDefault="008F51B9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EB2C6E">
        <w:rPr>
          <w:rFonts w:ascii="Calibri" w:hAnsi="Calibri"/>
          <w:lang w:val="en-US"/>
        </w:rPr>
        <w:t xml:space="preserve">E-mail: </w:t>
      </w:r>
      <w:r w:rsidRPr="00EB2C6E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B2C6E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4E87DB5B" w14:textId="42B3FD64" w:rsidR="008F51B9" w:rsidRPr="0000315C" w:rsidRDefault="008F51B9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  <w:r w:rsidRPr="00EB2C6E">
        <w:rPr>
          <w:rFonts w:ascii="Calibri" w:hAnsi="Calibri"/>
          <w:lang w:val="en-US"/>
        </w:rPr>
        <w:t>Website:</w:t>
      </w:r>
      <w:r w:rsidRPr="00EB2C6E">
        <w:rPr>
          <w:rFonts w:ascii="Calibri" w:hAnsi="Calibri"/>
          <w:lang w:val="en-US"/>
        </w:rPr>
        <w:tab/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E0CB641" w14:textId="4170E841" w:rsidR="0000315C" w:rsidRPr="00970127" w:rsidRDefault="0000315C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GB"/>
        </w:rPr>
      </w:pPr>
      <w:r>
        <w:rPr>
          <w:rFonts w:ascii="Calibri" w:hAnsi="Calibri"/>
          <w:lang w:val="en-US"/>
        </w:rPr>
        <w:t xml:space="preserve">Certification of Department: </w:t>
      </w:r>
      <w:r>
        <w:rPr>
          <w:rFonts w:ascii="Calibri" w:hAnsi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360C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21F4061C" w14:textId="6C48AA0F" w:rsidR="0000315C" w:rsidRPr="0000315C" w:rsidRDefault="0000315C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i/>
          <w:sz w:val="20"/>
          <w:lang w:val="en-US"/>
        </w:rPr>
      </w:pPr>
      <w:r w:rsidRPr="0000315C">
        <w:rPr>
          <w:rFonts w:ascii="Calibri" w:hAnsi="Calibri"/>
          <w:i/>
          <w:sz w:val="20"/>
          <w:lang w:val="en-US"/>
        </w:rPr>
        <w:t>(</w:t>
      </w:r>
      <w:r w:rsidR="00106A4E" w:rsidRPr="0000315C">
        <w:rPr>
          <w:rFonts w:ascii="Calibri" w:hAnsi="Calibri"/>
          <w:i/>
          <w:sz w:val="20"/>
          <w:lang w:val="en-US"/>
        </w:rPr>
        <w:t>By</w:t>
      </w:r>
      <w:r w:rsidRPr="0000315C">
        <w:rPr>
          <w:rFonts w:ascii="Calibri" w:hAnsi="Calibri"/>
          <w:i/>
          <w:sz w:val="20"/>
          <w:lang w:val="en-US"/>
        </w:rPr>
        <w:t xml:space="preserve"> a national or international body/ministry)</w:t>
      </w:r>
    </w:p>
    <w:p w14:paraId="3E5EACB1" w14:textId="77777777" w:rsidR="0000315C" w:rsidRPr="0000315C" w:rsidRDefault="0000315C" w:rsidP="008F5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hAnsi="Calibri"/>
          <w:lang w:val="en-US"/>
        </w:rPr>
      </w:pPr>
    </w:p>
    <w:p w14:paraId="4CF708AD" w14:textId="77777777" w:rsidR="008F51B9" w:rsidRPr="00EB2C6E" w:rsidRDefault="008F51B9" w:rsidP="008F51B9">
      <w:pPr>
        <w:ind w:left="708"/>
        <w:rPr>
          <w:rFonts w:ascii="Calibri" w:hAnsi="Calibri"/>
          <w:lang w:val="en-US"/>
        </w:rPr>
      </w:pPr>
    </w:p>
    <w:p w14:paraId="3C14ADCA" w14:textId="743B5EF1" w:rsidR="008F51B9" w:rsidRDefault="008F51B9" w:rsidP="008F51B9">
      <w:pPr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B3F">
        <w:rPr>
          <w:rFonts w:ascii="Calibri" w:hAnsi="Calibri"/>
          <w:lang w:val="en-US"/>
        </w:rPr>
        <w:instrText xml:space="preserve"> FORMCHECKBOX </w:instrText>
      </w:r>
      <w:r w:rsidR="00DC0776">
        <w:rPr>
          <w:rFonts w:ascii="Calibri" w:hAnsi="Calibri"/>
        </w:rPr>
      </w:r>
      <w:r w:rsidR="00DC077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447B3F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The participant can stay 6 weeks</w:t>
      </w:r>
      <w:r>
        <w:rPr>
          <w:rFonts w:ascii="Calibri" w:hAnsi="Calibri"/>
          <w:lang w:val="en-US"/>
        </w:rPr>
        <w:br/>
      </w:r>
    </w:p>
    <w:p w14:paraId="005BE92A" w14:textId="77777777" w:rsidR="008F51B9" w:rsidRDefault="008F51B9" w:rsidP="008F51B9">
      <w:pPr>
        <w:rPr>
          <w:rFonts w:ascii="Calibri" w:hAnsi="Calibri"/>
          <w:lang w:val="en-US"/>
        </w:rPr>
      </w:pP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47B3F">
        <w:rPr>
          <w:rFonts w:ascii="Calibri" w:hAnsi="Calibri"/>
          <w:lang w:val="en-US"/>
        </w:rPr>
        <w:instrText xml:space="preserve"> FORMCHECKBOX </w:instrText>
      </w:r>
      <w:r w:rsidR="00DC0776">
        <w:rPr>
          <w:rFonts w:ascii="Calibri" w:hAnsi="Calibri"/>
        </w:rPr>
      </w:r>
      <w:r w:rsidR="00DC077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r w:rsidRPr="00447B3F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 xml:space="preserve">The participants can stay up to 12 </w:t>
      </w:r>
      <w:proofErr w:type="gramStart"/>
      <w:r>
        <w:rPr>
          <w:rFonts w:ascii="Calibri" w:hAnsi="Calibri"/>
          <w:lang w:val="en-US"/>
        </w:rPr>
        <w:t>weeks</w:t>
      </w:r>
      <w:proofErr w:type="gramEnd"/>
    </w:p>
    <w:p w14:paraId="3E8A629B" w14:textId="77777777" w:rsidR="008F51B9" w:rsidRDefault="008F51B9" w:rsidP="00A24C91">
      <w:pPr>
        <w:rPr>
          <w:rFonts w:ascii="Calibri" w:hAnsi="Calibri"/>
          <w:lang w:val="en-US"/>
        </w:rPr>
      </w:pPr>
    </w:p>
    <w:p w14:paraId="47487227" w14:textId="630451B1" w:rsidR="00A24C91" w:rsidRPr="00693C63" w:rsidRDefault="00A24C91" w:rsidP="00A24C91">
      <w:pPr>
        <w:rPr>
          <w:rFonts w:ascii="Calibri" w:hAnsi="Calibri"/>
          <w:i/>
          <w:lang w:val="en-US"/>
        </w:rPr>
      </w:pPr>
      <w:r>
        <w:rPr>
          <w:rFonts w:ascii="Calibri" w:hAnsi="Calibri"/>
          <w:lang w:val="en-US"/>
        </w:rPr>
        <w:t>*</w:t>
      </w:r>
      <w:r w:rsidR="00106A4E">
        <w:rPr>
          <w:rFonts w:ascii="Calibri" w:hAnsi="Calibri"/>
          <w:i/>
          <w:lang w:val="en-US"/>
        </w:rPr>
        <w:t>If</w:t>
      </w:r>
      <w:r>
        <w:rPr>
          <w:rFonts w:ascii="Calibri" w:hAnsi="Calibri"/>
          <w:i/>
          <w:lang w:val="en-US"/>
        </w:rPr>
        <w:t xml:space="preserve"> not the head of department, please ensure the </w:t>
      </w:r>
      <w:proofErr w:type="spellStart"/>
      <w:r>
        <w:rPr>
          <w:rFonts w:ascii="Calibri" w:hAnsi="Calibri"/>
          <w:i/>
          <w:lang w:val="en-US"/>
        </w:rPr>
        <w:t>HoD</w:t>
      </w:r>
      <w:proofErr w:type="spellEnd"/>
      <w:r>
        <w:rPr>
          <w:rFonts w:ascii="Calibri" w:hAnsi="Calibri"/>
          <w:i/>
          <w:lang w:val="en-US"/>
        </w:rPr>
        <w:t xml:space="preserve"> is cc on the email when submitting this form to </w:t>
      </w:r>
      <w:r w:rsidR="00106A4E">
        <w:rPr>
          <w:rFonts w:ascii="Calibri" w:hAnsi="Calibri"/>
          <w:i/>
          <w:lang w:val="en-US"/>
        </w:rPr>
        <w:t>EAN.</w:t>
      </w:r>
    </w:p>
    <w:p w14:paraId="157A3B6A" w14:textId="77777777" w:rsidR="008F51B9" w:rsidRDefault="008F51B9" w:rsidP="00A24C91">
      <w:pPr>
        <w:rPr>
          <w:rFonts w:ascii="Calibri" w:hAnsi="Calibri"/>
          <w:lang w:val="en-US"/>
        </w:rPr>
      </w:pPr>
    </w:p>
    <w:p w14:paraId="43232620" w14:textId="4FF71AC8" w:rsidR="00A24C91" w:rsidRDefault="008F51B9" w:rsidP="00A24C91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Please list specific fields of expertise within the Department willing in principle to participate in the Clinical Fellowship scheme. For each </w:t>
      </w:r>
      <w:r w:rsidR="00106A4E" w:rsidRPr="00447B3F">
        <w:rPr>
          <w:rFonts w:ascii="Calibri" w:hAnsi="Calibri"/>
          <w:lang w:val="en-US"/>
        </w:rPr>
        <w:t>area,</w:t>
      </w:r>
      <w:r w:rsidRPr="00447B3F">
        <w:rPr>
          <w:rFonts w:ascii="Calibri" w:hAnsi="Calibri"/>
          <w:lang w:val="en-US"/>
        </w:rPr>
        <w:t xml:space="preserve"> a named potential mentor and their contact details</w:t>
      </w:r>
      <w:r>
        <w:rPr>
          <w:rFonts w:ascii="Calibri" w:hAnsi="Calibri"/>
          <w:lang w:val="en-US"/>
        </w:rPr>
        <w:t xml:space="preserve"> is needed</w:t>
      </w:r>
      <w:r w:rsidRPr="00447B3F">
        <w:rPr>
          <w:rFonts w:ascii="Calibri" w:hAnsi="Calibri"/>
          <w:lang w:val="en-US"/>
        </w:rPr>
        <w:t xml:space="preserve">. Only list individuals who you know are willing and would actively engage and ensure a good educational experience. </w:t>
      </w:r>
    </w:p>
    <w:p w14:paraId="56339B70" w14:textId="77777777" w:rsidR="008F51B9" w:rsidRPr="00447B3F" w:rsidRDefault="008F51B9" w:rsidP="00A24C91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13"/>
      </w:tblGrid>
      <w:tr w:rsidR="00A24C91" w:rsidRPr="0095586F" w14:paraId="4E6FCC72" w14:textId="77777777" w:rsidTr="004266C1">
        <w:tc>
          <w:tcPr>
            <w:tcW w:w="3096" w:type="dxa"/>
            <w:shd w:val="clear" w:color="auto" w:fill="auto"/>
          </w:tcPr>
          <w:p w14:paraId="367A7C28" w14:textId="5ADAE2CF" w:rsidR="00A24C91" w:rsidRPr="00225098" w:rsidRDefault="00A24C91" w:rsidP="004266C1">
            <w:pPr>
              <w:rPr>
                <w:rFonts w:ascii="Calibri" w:hAnsi="Calibri"/>
                <w:b/>
              </w:rPr>
            </w:pPr>
            <w:r w:rsidRPr="00225098">
              <w:rPr>
                <w:rFonts w:ascii="Calibri" w:hAnsi="Calibri"/>
                <w:b/>
              </w:rPr>
              <w:t>Field</w:t>
            </w:r>
            <w:r>
              <w:rPr>
                <w:rFonts w:ascii="Calibri" w:hAnsi="Calibri"/>
                <w:b/>
              </w:rPr>
              <w:t>/Topic (</w:t>
            </w:r>
            <w:r w:rsidR="008F51B9">
              <w:rPr>
                <w:rFonts w:ascii="Calibri" w:hAnsi="Calibri"/>
                <w:b/>
              </w:rPr>
              <w:t>**</w:t>
            </w:r>
            <w:r>
              <w:rPr>
                <w:rFonts w:ascii="Calibri" w:hAnsi="Calibri"/>
                <w:b/>
              </w:rPr>
              <w:t>)</w:t>
            </w:r>
          </w:p>
        </w:tc>
        <w:tc>
          <w:tcPr>
            <w:tcW w:w="3096" w:type="dxa"/>
            <w:shd w:val="clear" w:color="auto" w:fill="auto"/>
          </w:tcPr>
          <w:p w14:paraId="13F9DEE7" w14:textId="77777777" w:rsidR="00A24C91" w:rsidRPr="00225098" w:rsidRDefault="00A24C91" w:rsidP="004266C1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Responsible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m</w:t>
            </w:r>
            <w:r w:rsidRPr="00225098">
              <w:rPr>
                <w:rFonts w:ascii="Calibri" w:hAnsi="Calibri"/>
                <w:b/>
              </w:rPr>
              <w:t>entor</w:t>
            </w:r>
            <w:proofErr w:type="spellEnd"/>
          </w:p>
        </w:tc>
        <w:tc>
          <w:tcPr>
            <w:tcW w:w="3096" w:type="dxa"/>
            <w:shd w:val="clear" w:color="auto" w:fill="auto"/>
          </w:tcPr>
          <w:p w14:paraId="73E90B9F" w14:textId="77777777" w:rsidR="00A24C91" w:rsidRPr="00225098" w:rsidRDefault="00A24C91" w:rsidP="004266C1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Mentor’s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gramStart"/>
            <w:r>
              <w:rPr>
                <w:rFonts w:ascii="Calibri" w:hAnsi="Calibri"/>
                <w:b/>
              </w:rPr>
              <w:t>email</w:t>
            </w:r>
            <w:proofErr w:type="gramEnd"/>
          </w:p>
        </w:tc>
      </w:tr>
      <w:tr w:rsidR="00A24C91" w:rsidRPr="0095586F" w14:paraId="6937BA3F" w14:textId="77777777" w:rsidTr="004266C1">
        <w:tc>
          <w:tcPr>
            <w:tcW w:w="3096" w:type="dxa"/>
            <w:shd w:val="clear" w:color="auto" w:fill="auto"/>
          </w:tcPr>
          <w:p w14:paraId="32030AA8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9BC8F52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11D310C9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</w:tr>
      <w:tr w:rsidR="00A24C91" w:rsidRPr="0095586F" w14:paraId="15ABC15B" w14:textId="77777777" w:rsidTr="004266C1">
        <w:tc>
          <w:tcPr>
            <w:tcW w:w="3096" w:type="dxa"/>
            <w:shd w:val="clear" w:color="auto" w:fill="auto"/>
          </w:tcPr>
          <w:p w14:paraId="19F0EAD1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A6D04EE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362F05B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</w:tr>
      <w:tr w:rsidR="00A24C91" w:rsidRPr="0095586F" w14:paraId="15586BF4" w14:textId="77777777" w:rsidTr="004266C1">
        <w:tc>
          <w:tcPr>
            <w:tcW w:w="3096" w:type="dxa"/>
            <w:shd w:val="clear" w:color="auto" w:fill="auto"/>
          </w:tcPr>
          <w:p w14:paraId="792581EB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2EF6079D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2F8ED399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</w:tr>
      <w:tr w:rsidR="00A24C91" w:rsidRPr="0095586F" w14:paraId="6AB825B1" w14:textId="77777777" w:rsidTr="004266C1">
        <w:tc>
          <w:tcPr>
            <w:tcW w:w="3096" w:type="dxa"/>
            <w:shd w:val="clear" w:color="auto" w:fill="auto"/>
          </w:tcPr>
          <w:p w14:paraId="7C321B2C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29495548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D596D04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</w:tr>
      <w:tr w:rsidR="00A24C91" w:rsidRPr="0095586F" w14:paraId="51FE576C" w14:textId="77777777" w:rsidTr="004266C1">
        <w:tc>
          <w:tcPr>
            <w:tcW w:w="3096" w:type="dxa"/>
            <w:shd w:val="clear" w:color="auto" w:fill="auto"/>
          </w:tcPr>
          <w:p w14:paraId="358ADF3A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2BA28B70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15CC1996" w14:textId="77777777" w:rsidR="00A24C91" w:rsidRPr="0095586F" w:rsidRDefault="00A24C91" w:rsidP="004266C1">
            <w:pPr>
              <w:rPr>
                <w:rFonts w:ascii="Calibri" w:hAnsi="Calibri"/>
              </w:rPr>
            </w:pPr>
            <w:r w:rsidRPr="0095586F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5586F">
              <w:rPr>
                <w:rFonts w:ascii="Calibri" w:hAnsi="Calibri"/>
              </w:rPr>
              <w:instrText xml:space="preserve"> FORMTEXT </w:instrText>
            </w:r>
            <w:r w:rsidRPr="0095586F">
              <w:rPr>
                <w:rFonts w:ascii="Calibri" w:hAnsi="Calibri"/>
              </w:rPr>
            </w:r>
            <w:r w:rsidRPr="0095586F">
              <w:rPr>
                <w:rFonts w:ascii="Calibri" w:hAnsi="Calibri"/>
              </w:rPr>
              <w:fldChar w:fldCharType="separate"/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  <w:noProof/>
              </w:rPr>
              <w:t> </w:t>
            </w:r>
            <w:r w:rsidRPr="0095586F">
              <w:rPr>
                <w:rFonts w:ascii="Calibri" w:hAnsi="Calibri"/>
              </w:rPr>
              <w:fldChar w:fldCharType="end"/>
            </w:r>
          </w:p>
        </w:tc>
      </w:tr>
    </w:tbl>
    <w:p w14:paraId="47AB1C4D" w14:textId="77777777" w:rsidR="008F51B9" w:rsidRDefault="008F51B9" w:rsidP="00A24C91">
      <w:pPr>
        <w:rPr>
          <w:rFonts w:ascii="Calibri" w:hAnsi="Calibri"/>
          <w:lang w:val="en-US"/>
        </w:rPr>
      </w:pPr>
    </w:p>
    <w:p w14:paraId="560725BE" w14:textId="0F88272F" w:rsidR="00A24C91" w:rsidRPr="0000315C" w:rsidRDefault="00A24C91" w:rsidP="00A24C91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 xml:space="preserve">Accommodation possibilities: Available on site </w:t>
      </w:r>
      <w:r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447B3F">
        <w:rPr>
          <w:rFonts w:ascii="Calibri" w:hAnsi="Calibri"/>
          <w:lang w:val="en-US"/>
        </w:rPr>
        <w:instrText xml:space="preserve"> FORMCHECKBOX </w:instrText>
      </w:r>
      <w:r w:rsidR="00DC0776">
        <w:rPr>
          <w:rFonts w:ascii="Calibri" w:hAnsi="Calibri"/>
        </w:rPr>
      </w:r>
      <w:r w:rsidR="00DC077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0"/>
      <w:r w:rsidRPr="00447B3F">
        <w:rPr>
          <w:rFonts w:ascii="Calibri" w:hAnsi="Calibri"/>
          <w:lang w:val="en-US"/>
        </w:rPr>
        <w:tab/>
        <w:t xml:space="preserve">and/or individual to arrange privately </w:t>
      </w:r>
      <w:r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447B3F">
        <w:rPr>
          <w:rFonts w:ascii="Calibri" w:hAnsi="Calibri"/>
          <w:lang w:val="en-US"/>
        </w:rPr>
        <w:instrText xml:space="preserve"> FORMCHECKBOX </w:instrText>
      </w:r>
      <w:r w:rsidR="00DC0776">
        <w:rPr>
          <w:rFonts w:ascii="Calibri" w:hAnsi="Calibri"/>
        </w:rPr>
      </w:r>
      <w:r w:rsidR="00DC0776">
        <w:rPr>
          <w:rFonts w:ascii="Calibri" w:hAnsi="Calibri"/>
        </w:rPr>
        <w:fldChar w:fldCharType="separate"/>
      </w:r>
      <w:r>
        <w:rPr>
          <w:rFonts w:ascii="Calibri" w:hAnsi="Calibri"/>
        </w:rPr>
        <w:fldChar w:fldCharType="end"/>
      </w:r>
      <w:bookmarkEnd w:id="1"/>
    </w:p>
    <w:p w14:paraId="6B3FD1CC" w14:textId="1A3BF418" w:rsidR="00A24C91" w:rsidRPr="0000315C" w:rsidRDefault="00A24C91" w:rsidP="00A24C91">
      <w:pPr>
        <w:rPr>
          <w:rFonts w:ascii="Calibri" w:hAnsi="Calibri"/>
          <w:lang w:val="en-US"/>
        </w:rPr>
      </w:pPr>
      <w:r w:rsidRPr="00447B3F">
        <w:rPr>
          <w:rFonts w:ascii="Calibri" w:hAnsi="Calibri"/>
          <w:lang w:val="en-US"/>
        </w:rPr>
        <w:t>Languages spoken</w:t>
      </w:r>
      <w:r w:rsidR="00554AC5">
        <w:rPr>
          <w:rFonts w:ascii="Calibri" w:hAnsi="Calibri"/>
          <w:lang w:val="en-US"/>
        </w:rPr>
        <w:t xml:space="preserve"> at the department</w:t>
      </w:r>
      <w:r w:rsidRPr="00447B3F">
        <w:rPr>
          <w:rFonts w:ascii="Calibri" w:hAnsi="Calibri"/>
          <w:lang w:val="en-US"/>
        </w:rPr>
        <w:t xml:space="preserve">: </w:t>
      </w:r>
      <w:r>
        <w:rPr>
          <w:rFonts w:ascii="Calibri" w:hAnsi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447B3F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2"/>
    </w:p>
    <w:p w14:paraId="09100ED8" w14:textId="77777777" w:rsidR="008F51B9" w:rsidRPr="00C752F9" w:rsidRDefault="008F51B9" w:rsidP="00A24C91">
      <w:pPr>
        <w:rPr>
          <w:rFonts w:ascii="Calibri" w:hAnsi="Calibri"/>
          <w:lang w:val="en-GB"/>
        </w:rPr>
      </w:pPr>
    </w:p>
    <w:p w14:paraId="0A606EE8" w14:textId="77777777" w:rsidR="00A24C91" w:rsidRPr="00A24C91" w:rsidRDefault="00A24C91" w:rsidP="00A24C91">
      <w:pPr>
        <w:pStyle w:val="Fuzeile"/>
        <w:rPr>
          <w:color w:val="7F7F7F" w:themeColor="text1" w:themeTint="80"/>
          <w:lang w:val="en-US"/>
        </w:rPr>
      </w:pPr>
      <w:r w:rsidRPr="00A24C91">
        <w:rPr>
          <w:color w:val="7F7F7F" w:themeColor="text1" w:themeTint="80"/>
          <w:lang w:val="en-US"/>
        </w:rPr>
        <w:t xml:space="preserve">** This should be the head of the department/institute where the fellowship will be based, with appropriate authority for these purposes. For clinical fellowships, this may be a hospital/clinical rather than university position depending on local organizational structures.  </w:t>
      </w:r>
    </w:p>
    <w:p w14:paraId="308B6E0F" w14:textId="77777777" w:rsidR="00A24C91" w:rsidRPr="00447B3F" w:rsidRDefault="00A24C91" w:rsidP="00A24C91">
      <w:pPr>
        <w:rPr>
          <w:rFonts w:ascii="Calibri" w:hAnsi="Calibri"/>
          <w:lang w:val="en-US"/>
        </w:rPr>
      </w:pPr>
    </w:p>
    <w:p w14:paraId="7009FCA1" w14:textId="77777777" w:rsidR="00A24C91" w:rsidRPr="00447B3F" w:rsidRDefault="00A24C91" w:rsidP="00A24C91">
      <w:pPr>
        <w:rPr>
          <w:rFonts w:ascii="Calibri" w:hAnsi="Calibri"/>
          <w:lang w:val="en-US"/>
        </w:rPr>
      </w:pPr>
    </w:p>
    <w:p w14:paraId="4A2D9BC2" w14:textId="77777777" w:rsidR="00A24C91" w:rsidRPr="00447B3F" w:rsidRDefault="00A24C91" w:rsidP="00A24C91">
      <w:pPr>
        <w:rPr>
          <w:lang w:val="en-US"/>
        </w:rPr>
      </w:pPr>
      <w:r>
        <w:rPr>
          <w:rFonts w:ascii="Calibri" w:hAnsi="Calibri"/>
          <w:lang w:val="en-US"/>
        </w:rPr>
        <w:t>Other relevant information and/or subspeciality clinical or research interests</w:t>
      </w:r>
      <w:r w:rsidRPr="00447B3F">
        <w:rPr>
          <w:rFonts w:ascii="Calibri" w:hAnsi="Calibri"/>
          <w:lang w:val="en-US"/>
        </w:rPr>
        <w:t>:</w:t>
      </w:r>
      <w:r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447B3F">
        <w:rPr>
          <w:rFonts w:ascii="Calibri" w:hAnsi="Calibri"/>
          <w:lang w:val="en-US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3"/>
    </w:p>
    <w:p w14:paraId="3F18356D" w14:textId="7553FB88" w:rsidR="00A24C91" w:rsidRDefault="00A24C91" w:rsidP="00A24C91">
      <w:pPr>
        <w:rPr>
          <w:rFonts w:ascii="Calibri" w:hAnsi="Calibri"/>
          <w:lang w:val="en-US"/>
        </w:rPr>
      </w:pPr>
    </w:p>
    <w:p w14:paraId="1EC67F20" w14:textId="6E5E89D5" w:rsidR="00A24C91" w:rsidRDefault="00A24C91" w:rsidP="00A24C91">
      <w:pPr>
        <w:rPr>
          <w:rFonts w:ascii="Calibri" w:hAnsi="Calibri"/>
          <w:lang w:val="en-US"/>
        </w:rPr>
      </w:pPr>
      <w:r w:rsidRPr="009A6CCA">
        <w:rPr>
          <w:rFonts w:ascii="Calibri" w:hAnsi="Calibri"/>
          <w:lang w:val="en-US"/>
        </w:rPr>
        <w:t>Ple</w:t>
      </w:r>
      <w:r>
        <w:rPr>
          <w:rFonts w:ascii="Calibri" w:hAnsi="Calibri"/>
          <w:lang w:val="en-US"/>
        </w:rPr>
        <w:t>a</w:t>
      </w:r>
      <w:r w:rsidRPr="009A6CCA">
        <w:rPr>
          <w:rFonts w:ascii="Calibri" w:hAnsi="Calibri"/>
          <w:lang w:val="en-US"/>
        </w:rPr>
        <w:t>se send the completed form</w:t>
      </w:r>
      <w:r w:rsidR="00554AC5">
        <w:rPr>
          <w:rFonts w:ascii="Calibri" w:hAnsi="Calibri"/>
          <w:lang w:val="en-US"/>
        </w:rPr>
        <w:t xml:space="preserve"> by </w:t>
      </w:r>
      <w:r w:rsidR="008F51B9">
        <w:rPr>
          <w:rFonts w:ascii="Calibri" w:hAnsi="Calibri"/>
          <w:lang w:val="en-US"/>
        </w:rPr>
        <w:t xml:space="preserve">15 September </w:t>
      </w:r>
      <w:r w:rsidR="00106A4E">
        <w:rPr>
          <w:rFonts w:ascii="Calibri" w:hAnsi="Calibri"/>
          <w:lang w:val="en-US"/>
        </w:rPr>
        <w:t>2021</w:t>
      </w:r>
      <w:r w:rsidR="00554AC5">
        <w:rPr>
          <w:rFonts w:ascii="Calibri" w:hAnsi="Calibri"/>
          <w:lang w:val="en-US"/>
        </w:rPr>
        <w:t xml:space="preserve"> </w:t>
      </w:r>
      <w:r w:rsidRPr="009A6CCA">
        <w:rPr>
          <w:rFonts w:ascii="Calibri" w:hAnsi="Calibri"/>
          <w:lang w:val="en-US"/>
        </w:rPr>
        <w:t xml:space="preserve">to </w:t>
      </w:r>
      <w:hyperlink r:id="rId9" w:history="1">
        <w:r w:rsidR="001C231D" w:rsidRPr="00391652">
          <w:rPr>
            <w:rStyle w:val="Hyperlink"/>
            <w:rFonts w:ascii="Calibri" w:hAnsi="Calibri"/>
            <w:lang w:val="en-GB"/>
          </w:rPr>
          <w:t>fellowship</w:t>
        </w:r>
        <w:r w:rsidR="001C231D" w:rsidRPr="00391652">
          <w:rPr>
            <w:rStyle w:val="Hyperlink"/>
            <w:rFonts w:ascii="Calibri" w:hAnsi="Calibri"/>
            <w:lang w:val="en-US"/>
          </w:rPr>
          <w:t>@ean.org</w:t>
        </w:r>
      </w:hyperlink>
      <w:r w:rsidRPr="009A6CCA">
        <w:rPr>
          <w:rFonts w:ascii="Calibri" w:hAnsi="Calibri"/>
          <w:lang w:val="en-US"/>
        </w:rPr>
        <w:t xml:space="preserve">. </w:t>
      </w:r>
    </w:p>
    <w:p w14:paraId="4007B103" w14:textId="77777777" w:rsidR="00A24C91" w:rsidRDefault="00A24C91" w:rsidP="00A24C91">
      <w:pPr>
        <w:rPr>
          <w:lang w:val="en-US"/>
        </w:rPr>
      </w:pPr>
    </w:p>
    <w:p w14:paraId="021E9763" w14:textId="77777777" w:rsidR="00A24C91" w:rsidRDefault="00A24C91" w:rsidP="00A24C91">
      <w:pPr>
        <w:rPr>
          <w:lang w:val="en-US"/>
        </w:rPr>
      </w:pPr>
    </w:p>
    <w:p w14:paraId="6AA25587" w14:textId="77777777" w:rsidR="00A24C91" w:rsidRDefault="00A24C91" w:rsidP="00A24C91">
      <w:pPr>
        <w:rPr>
          <w:lang w:val="en-US"/>
        </w:rPr>
      </w:pPr>
    </w:p>
    <w:p w14:paraId="70B80E75" w14:textId="77777777" w:rsidR="00A24C91" w:rsidRDefault="00A24C91" w:rsidP="00A24C91">
      <w:pPr>
        <w:rPr>
          <w:lang w:val="en-US"/>
        </w:rPr>
      </w:pPr>
    </w:p>
    <w:p w14:paraId="600F9D5B" w14:textId="77777777" w:rsidR="00A24C91" w:rsidRPr="005F7745" w:rsidRDefault="00C752F9" w:rsidP="00A24C91">
      <w:pPr>
        <w:rPr>
          <w:rFonts w:asciiTheme="minorHAnsi" w:eastAsiaTheme="minorHAnsi" w:hAnsiTheme="minorHAnsi" w:cstheme="minorBidi"/>
          <w:lang w:val="en-US" w:eastAsia="en-US"/>
        </w:rPr>
      </w:pPr>
      <w:r>
        <w:rPr>
          <w:rFonts w:asciiTheme="minorHAnsi" w:eastAsiaTheme="minorHAnsi" w:hAnsiTheme="minorHAnsi" w:cstheme="minorBidi"/>
          <w:lang w:val="en-US" w:eastAsia="en-US"/>
        </w:rPr>
        <w:t>**</w:t>
      </w:r>
      <w:r w:rsidR="00A24C91" w:rsidRPr="005F7745">
        <w:rPr>
          <w:rFonts w:asciiTheme="minorHAnsi" w:eastAsiaTheme="minorHAnsi" w:hAnsiTheme="minorHAnsi" w:cstheme="minorBidi"/>
          <w:lang w:val="en-US" w:eastAsia="en-US"/>
        </w:rPr>
        <w:t>*Topics for CF host-departments - only these topics can be chosen from</w:t>
      </w:r>
    </w:p>
    <w:p w14:paraId="521499D4" w14:textId="77777777" w:rsidR="00A24C91" w:rsidRPr="00711A82" w:rsidRDefault="00A24C91" w:rsidP="00A24C91">
      <w:pPr>
        <w:rPr>
          <w:lang w:val="en-GB"/>
        </w:rPr>
      </w:pPr>
    </w:p>
    <w:p w14:paraId="7B5E37D3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Ageing and dementia</w:t>
      </w:r>
    </w:p>
    <w:p w14:paraId="68908360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Autonomic nervous system</w:t>
      </w:r>
    </w:p>
    <w:p w14:paraId="0B0CDF1B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Cerebrovascular diseases</w:t>
      </w:r>
    </w:p>
    <w:p w14:paraId="07D7D180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Clinical neurophysiology</w:t>
      </w:r>
    </w:p>
    <w:p w14:paraId="7D8CC1EF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Cognitive neurology/neuropsychology</w:t>
      </w:r>
    </w:p>
    <w:p w14:paraId="1BF8F4FF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Critical care and emergency neurology</w:t>
      </w:r>
    </w:p>
    <w:p w14:paraId="38DBA830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Epilepsy</w:t>
      </w:r>
    </w:p>
    <w:p w14:paraId="5DD01333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Headache</w:t>
      </w:r>
    </w:p>
    <w:p w14:paraId="127D7C99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Infections</w:t>
      </w:r>
    </w:p>
    <w:p w14:paraId="7321B0BA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Motor neuron diseases</w:t>
      </w:r>
    </w:p>
    <w:p w14:paraId="6E85C3C8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 xml:space="preserve">Movement disorders </w:t>
      </w:r>
    </w:p>
    <w:p w14:paraId="1CB4C55F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MS and related disorders</w:t>
      </w:r>
    </w:p>
    <w:p w14:paraId="5E048EC6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Muscle and neuromuscular junction disease</w:t>
      </w:r>
    </w:p>
    <w:p w14:paraId="6FE623C9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Neuroepidemiology</w:t>
      </w:r>
    </w:p>
    <w:p w14:paraId="6AF7B866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Neurogenetics</w:t>
      </w:r>
    </w:p>
    <w:p w14:paraId="3C6A0DED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Neuroimaging</w:t>
      </w:r>
    </w:p>
    <w:p w14:paraId="4BA51417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Neuroimmunology and neuroinflammation</w:t>
      </w:r>
    </w:p>
    <w:p w14:paraId="17008BC7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Neurological manifestations of systemic diseases</w:t>
      </w:r>
    </w:p>
    <w:p w14:paraId="0AFF0778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Neuro-oncology</w:t>
      </w:r>
    </w:p>
    <w:p w14:paraId="74CE4694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Neuro-ophthalmology</w:t>
      </w:r>
    </w:p>
    <w:p w14:paraId="2876A09E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Neuro-otology and vertigo</w:t>
      </w:r>
    </w:p>
    <w:p w14:paraId="69FC82D2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Neurorehabilitation</w:t>
      </w:r>
    </w:p>
    <w:p w14:paraId="17339FB0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Neurotoxicology/occupational neurology</w:t>
      </w:r>
    </w:p>
    <w:p w14:paraId="3281DDE8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  <w:lang w:val="en-US"/>
        </w:rPr>
      </w:pPr>
      <w:r w:rsidRPr="005F7745">
        <w:rPr>
          <w:sz w:val="24"/>
          <w:szCs w:val="24"/>
          <w:lang w:val="en-US"/>
        </w:rPr>
        <w:t>Peripheral nerve disorders</w:t>
      </w:r>
    </w:p>
    <w:p w14:paraId="3B2AE53F" w14:textId="77777777" w:rsidR="00A24C91" w:rsidRPr="005F7745" w:rsidRDefault="00A24C91" w:rsidP="00A24C91">
      <w:pPr>
        <w:pStyle w:val="Listenabsatz"/>
        <w:numPr>
          <w:ilvl w:val="0"/>
          <w:numId w:val="8"/>
        </w:numPr>
        <w:rPr>
          <w:sz w:val="24"/>
          <w:szCs w:val="24"/>
        </w:rPr>
      </w:pPr>
      <w:r w:rsidRPr="005F7745">
        <w:rPr>
          <w:sz w:val="24"/>
          <w:szCs w:val="24"/>
        </w:rPr>
        <w:t xml:space="preserve">Sleep </w:t>
      </w:r>
      <w:proofErr w:type="spellStart"/>
      <w:r w:rsidRPr="005F7745">
        <w:rPr>
          <w:sz w:val="24"/>
          <w:szCs w:val="24"/>
        </w:rPr>
        <w:t>disorders</w:t>
      </w:r>
      <w:proofErr w:type="spellEnd"/>
    </w:p>
    <w:p w14:paraId="77A9852A" w14:textId="77777777" w:rsidR="00A24C91" w:rsidRPr="009A6CCA" w:rsidRDefault="00A24C91" w:rsidP="00A24C91">
      <w:pPr>
        <w:rPr>
          <w:lang w:val="en-US"/>
        </w:rPr>
      </w:pPr>
    </w:p>
    <w:p w14:paraId="3D668FF3" w14:textId="77777777" w:rsidR="006D7162" w:rsidRPr="00447B3F" w:rsidRDefault="0082308C" w:rsidP="0082308C">
      <w:pPr>
        <w:tabs>
          <w:tab w:val="left" w:pos="5190"/>
        </w:tabs>
        <w:rPr>
          <w:rFonts w:ascii="Trebuchet MS" w:hAnsi="Trebuchet MS"/>
          <w:lang w:val="en-US"/>
        </w:rPr>
      </w:pPr>
      <w:r>
        <w:rPr>
          <w:rFonts w:ascii="Trebuchet MS" w:hAnsi="Trebuchet MS"/>
          <w:lang w:val="en-US"/>
        </w:rPr>
        <w:tab/>
      </w:r>
    </w:p>
    <w:sectPr w:rsidR="006D7162" w:rsidRPr="00447B3F" w:rsidSect="00106A4E"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6948F" w14:textId="77777777" w:rsidR="00DC0776" w:rsidRDefault="00DC0776" w:rsidP="00F93C49">
      <w:pPr>
        <w:pStyle w:val="Kopfzeile"/>
      </w:pPr>
      <w:r>
        <w:separator/>
      </w:r>
    </w:p>
  </w:endnote>
  <w:endnote w:type="continuationSeparator" w:id="0">
    <w:p w14:paraId="5D0061E1" w14:textId="77777777" w:rsidR="00DC0776" w:rsidRDefault="00DC0776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84C02" w14:textId="77777777" w:rsidR="00DC0776" w:rsidRDefault="00DC0776" w:rsidP="00F93C49">
      <w:pPr>
        <w:pStyle w:val="Kopfzeile"/>
      </w:pPr>
      <w:r>
        <w:separator/>
      </w:r>
    </w:p>
  </w:footnote>
  <w:footnote w:type="continuationSeparator" w:id="0">
    <w:p w14:paraId="4BC2DAE5" w14:textId="77777777" w:rsidR="00DC0776" w:rsidRDefault="00DC0776" w:rsidP="00F93C49">
      <w:pPr>
        <w:pStyle w:val="Kopfzeile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7AC0B8A"/>
    <w:multiLevelType w:val="hybridMultilevel"/>
    <w:tmpl w:val="296EBC18"/>
    <w:lvl w:ilvl="0" w:tplc="5B621A94">
      <w:start w:val="1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132F2"/>
    <w:multiLevelType w:val="hybridMultilevel"/>
    <w:tmpl w:val="4A5AB28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0315C"/>
    <w:rsid w:val="00006C74"/>
    <w:rsid w:val="000129FC"/>
    <w:rsid w:val="000145F6"/>
    <w:rsid w:val="0003218D"/>
    <w:rsid w:val="00056F2D"/>
    <w:rsid w:val="00077712"/>
    <w:rsid w:val="0008646D"/>
    <w:rsid w:val="000934ED"/>
    <w:rsid w:val="000D27BA"/>
    <w:rsid w:val="000F4A46"/>
    <w:rsid w:val="00101902"/>
    <w:rsid w:val="001020C9"/>
    <w:rsid w:val="00106A4E"/>
    <w:rsid w:val="00132BFE"/>
    <w:rsid w:val="00137D67"/>
    <w:rsid w:val="00141EF2"/>
    <w:rsid w:val="0015487D"/>
    <w:rsid w:val="001622AC"/>
    <w:rsid w:val="001C231D"/>
    <w:rsid w:val="0020227D"/>
    <w:rsid w:val="00230B50"/>
    <w:rsid w:val="00251A65"/>
    <w:rsid w:val="002E4922"/>
    <w:rsid w:val="00314F80"/>
    <w:rsid w:val="00320842"/>
    <w:rsid w:val="00326BE8"/>
    <w:rsid w:val="00344BBC"/>
    <w:rsid w:val="00395D9C"/>
    <w:rsid w:val="003A7B6E"/>
    <w:rsid w:val="003A7DBD"/>
    <w:rsid w:val="003C4D8A"/>
    <w:rsid w:val="00412A7D"/>
    <w:rsid w:val="0043374D"/>
    <w:rsid w:val="00447B3F"/>
    <w:rsid w:val="004862B9"/>
    <w:rsid w:val="004B6D56"/>
    <w:rsid w:val="004B6DE1"/>
    <w:rsid w:val="004C4FE1"/>
    <w:rsid w:val="004D744E"/>
    <w:rsid w:val="00540336"/>
    <w:rsid w:val="00554AC5"/>
    <w:rsid w:val="005841A0"/>
    <w:rsid w:val="005858D3"/>
    <w:rsid w:val="00590C3A"/>
    <w:rsid w:val="005962BC"/>
    <w:rsid w:val="00596B98"/>
    <w:rsid w:val="005A547D"/>
    <w:rsid w:val="005C6077"/>
    <w:rsid w:val="00603575"/>
    <w:rsid w:val="006063FA"/>
    <w:rsid w:val="006429AA"/>
    <w:rsid w:val="006B78F8"/>
    <w:rsid w:val="006C3EA1"/>
    <w:rsid w:val="006D7162"/>
    <w:rsid w:val="007074ED"/>
    <w:rsid w:val="00762EA9"/>
    <w:rsid w:val="007A3EDE"/>
    <w:rsid w:val="007F67E0"/>
    <w:rsid w:val="008027FF"/>
    <w:rsid w:val="008120EB"/>
    <w:rsid w:val="00813C16"/>
    <w:rsid w:val="0082308C"/>
    <w:rsid w:val="00837A0D"/>
    <w:rsid w:val="008E60C5"/>
    <w:rsid w:val="008E7C38"/>
    <w:rsid w:val="008F51B9"/>
    <w:rsid w:val="009117CE"/>
    <w:rsid w:val="00914759"/>
    <w:rsid w:val="00950A7A"/>
    <w:rsid w:val="00970127"/>
    <w:rsid w:val="00974AAA"/>
    <w:rsid w:val="00987D29"/>
    <w:rsid w:val="0099080E"/>
    <w:rsid w:val="009D148C"/>
    <w:rsid w:val="00A07DC1"/>
    <w:rsid w:val="00A11FBE"/>
    <w:rsid w:val="00A21766"/>
    <w:rsid w:val="00A24C91"/>
    <w:rsid w:val="00A36498"/>
    <w:rsid w:val="00A43393"/>
    <w:rsid w:val="00A62134"/>
    <w:rsid w:val="00A73818"/>
    <w:rsid w:val="00A83F0D"/>
    <w:rsid w:val="00A873C4"/>
    <w:rsid w:val="00AB1008"/>
    <w:rsid w:val="00AB6D9E"/>
    <w:rsid w:val="00AE22BC"/>
    <w:rsid w:val="00AF1CA5"/>
    <w:rsid w:val="00B32EC5"/>
    <w:rsid w:val="00B40E81"/>
    <w:rsid w:val="00B479B0"/>
    <w:rsid w:val="00B666C0"/>
    <w:rsid w:val="00B75D2A"/>
    <w:rsid w:val="00BB0EAC"/>
    <w:rsid w:val="00BE3CE3"/>
    <w:rsid w:val="00C40DAE"/>
    <w:rsid w:val="00C44D49"/>
    <w:rsid w:val="00C56F33"/>
    <w:rsid w:val="00C611E0"/>
    <w:rsid w:val="00C752F9"/>
    <w:rsid w:val="00C8250E"/>
    <w:rsid w:val="00CB21D9"/>
    <w:rsid w:val="00CC4D42"/>
    <w:rsid w:val="00CE7A1C"/>
    <w:rsid w:val="00CF6A10"/>
    <w:rsid w:val="00D15DF6"/>
    <w:rsid w:val="00D20885"/>
    <w:rsid w:val="00D37337"/>
    <w:rsid w:val="00D44D58"/>
    <w:rsid w:val="00D517C0"/>
    <w:rsid w:val="00D53A2D"/>
    <w:rsid w:val="00D75B88"/>
    <w:rsid w:val="00DC0776"/>
    <w:rsid w:val="00DC5D14"/>
    <w:rsid w:val="00DD7B69"/>
    <w:rsid w:val="00E227EC"/>
    <w:rsid w:val="00E5301B"/>
    <w:rsid w:val="00EC6F0E"/>
    <w:rsid w:val="00F00F6B"/>
    <w:rsid w:val="00F06F89"/>
    <w:rsid w:val="00F12859"/>
    <w:rsid w:val="00F14D4B"/>
    <w:rsid w:val="00F324BE"/>
    <w:rsid w:val="00F362BB"/>
    <w:rsid w:val="00F93C49"/>
    <w:rsid w:val="00FD5E31"/>
    <w:rsid w:val="00FE5201"/>
    <w:rsid w:val="00FE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6F753F"/>
  <w15:docId w15:val="{00E79855-E929-4548-B300-FCE7C0A1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67E0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D517C0"/>
    <w:rPr>
      <w:rFonts w:ascii="Trebuchet MS" w:hAnsi="Trebuchet MS"/>
    </w:rPr>
  </w:style>
  <w:style w:type="character" w:styleId="Hyperlink">
    <w:name w:val="Hyperlink"/>
    <w:basedOn w:val="Absatz-Standardschriftart"/>
    <w:uiPriority w:val="99"/>
    <w:unhideWhenUsed/>
    <w:rsid w:val="00412A7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37A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7A0D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rsid w:val="00D517C0"/>
    <w:pPr>
      <w:spacing w:after="100"/>
      <w:ind w:left="240"/>
    </w:pPr>
    <w:rPr>
      <w:rFonts w:ascii="Trebuchet MS" w:hAnsi="Trebuchet MS"/>
    </w:rPr>
  </w:style>
  <w:style w:type="paragraph" w:styleId="Verzeichnis3">
    <w:name w:val="toc 3"/>
    <w:basedOn w:val="Standard"/>
    <w:next w:val="Standard"/>
    <w:autoRedefine/>
    <w:rsid w:val="00D517C0"/>
    <w:pPr>
      <w:spacing w:after="100"/>
      <w:ind w:left="480"/>
    </w:pPr>
    <w:rPr>
      <w:rFonts w:ascii="Trebuchet MS" w:hAnsi="Trebuchet MS"/>
    </w:rPr>
  </w:style>
  <w:style w:type="paragraph" w:styleId="Verzeichnis4">
    <w:name w:val="toc 4"/>
    <w:basedOn w:val="Standard"/>
    <w:next w:val="Standard"/>
    <w:autoRedefine/>
    <w:rsid w:val="00D517C0"/>
    <w:pPr>
      <w:spacing w:after="100"/>
      <w:ind w:left="720"/>
    </w:pPr>
    <w:rPr>
      <w:rFonts w:ascii="Trebuchet MS" w:hAnsi="Trebuchet MS"/>
    </w:rPr>
  </w:style>
  <w:style w:type="paragraph" w:styleId="Verzeichnis5">
    <w:name w:val="toc 5"/>
    <w:basedOn w:val="Standard"/>
    <w:next w:val="Standard"/>
    <w:autoRedefine/>
    <w:rsid w:val="00D517C0"/>
    <w:pPr>
      <w:spacing w:after="100"/>
      <w:ind w:left="960"/>
    </w:pPr>
    <w:rPr>
      <w:rFonts w:ascii="Trebuchet MS" w:hAnsi="Trebuchet MS"/>
    </w:rPr>
  </w:style>
  <w:style w:type="paragraph" w:styleId="Verzeichnis6">
    <w:name w:val="toc 6"/>
    <w:basedOn w:val="Standard"/>
    <w:next w:val="Standard"/>
    <w:autoRedefine/>
    <w:rsid w:val="00D517C0"/>
    <w:pPr>
      <w:spacing w:after="100"/>
      <w:ind w:left="1200"/>
    </w:pPr>
    <w:rPr>
      <w:rFonts w:ascii="Trebuchet MS" w:hAnsi="Trebuchet MS"/>
    </w:rPr>
  </w:style>
  <w:style w:type="paragraph" w:styleId="Verzeichnis7">
    <w:name w:val="toc 7"/>
    <w:basedOn w:val="Standard"/>
    <w:next w:val="Standard"/>
    <w:autoRedefine/>
    <w:rsid w:val="00D517C0"/>
    <w:pPr>
      <w:spacing w:after="100"/>
      <w:ind w:left="1440"/>
    </w:pPr>
    <w:rPr>
      <w:rFonts w:ascii="Trebuchet MS" w:hAnsi="Trebuchet MS"/>
    </w:rPr>
  </w:style>
  <w:style w:type="paragraph" w:styleId="Verzeichnis8">
    <w:name w:val="toc 8"/>
    <w:basedOn w:val="Standard"/>
    <w:next w:val="Standard"/>
    <w:autoRedefine/>
    <w:rsid w:val="00D517C0"/>
    <w:pPr>
      <w:spacing w:after="100"/>
      <w:ind w:left="1680"/>
    </w:pPr>
    <w:rPr>
      <w:rFonts w:ascii="Trebuchet MS" w:hAnsi="Trebuchet MS"/>
    </w:rPr>
  </w:style>
  <w:style w:type="paragraph" w:styleId="Verzeichnis9">
    <w:name w:val="toc 9"/>
    <w:basedOn w:val="Standard"/>
    <w:next w:val="Standard"/>
    <w:autoRedefine/>
    <w:rsid w:val="00D517C0"/>
    <w:pPr>
      <w:spacing w:after="100"/>
      <w:ind w:left="1920"/>
    </w:pPr>
    <w:rPr>
      <w:rFonts w:ascii="Trebuchet MS" w:hAnsi="Trebuchet MS"/>
    </w:rPr>
  </w:style>
  <w:style w:type="character" w:styleId="BesuchterLink">
    <w:name w:val="FollowedHyperlink"/>
    <w:basedOn w:val="Absatz-Standardschriftart"/>
    <w:rsid w:val="00FE612D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rsid w:val="008027FF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24C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20227D"/>
  </w:style>
  <w:style w:type="character" w:styleId="NichtaufgelsteErwhnung">
    <w:name w:val="Unresolved Mention"/>
    <w:basedOn w:val="Absatz-Standardschriftart"/>
    <w:uiPriority w:val="99"/>
    <w:semiHidden/>
    <w:unhideWhenUsed/>
    <w:rsid w:val="00106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ellowship@ean.org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CFF2363-0C48-46CE-ACD0-B1027D22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Stellenbeschreibung ED  (Executive Director)</vt:lpstr>
      <vt:lpstr>Stellenbeschreibung ED  (Executive Director)</vt:lpstr>
      <vt:lpstr>Stellenbeschreibung ED  (Executive Director)</vt:lpstr>
    </vt:vector>
  </TitlesOfParts>
  <Company>Privat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Julia Mayer</cp:lastModifiedBy>
  <cp:revision>4</cp:revision>
  <cp:lastPrinted>2019-11-29T12:52:00Z</cp:lastPrinted>
  <dcterms:created xsi:type="dcterms:W3CDTF">2021-07-12T14:07:00Z</dcterms:created>
  <dcterms:modified xsi:type="dcterms:W3CDTF">2021-07-12T14:13:00Z</dcterms:modified>
</cp:coreProperties>
</file>