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5403" w14:textId="01ED0562" w:rsidR="00E111E3" w:rsidRPr="00E111E3" w:rsidRDefault="00F1181F" w:rsidP="00F1181F">
      <w:pPr>
        <w:ind w:left="2124" w:firstLine="286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CF4380C" wp14:editId="2F3AEBD7">
            <wp:extent cx="2540000" cy="127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27" cy="127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6AAA" w14:textId="77777777" w:rsidR="00E111E3" w:rsidRDefault="00E111E3" w:rsidP="00E111E3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lang w:val="en-GB"/>
        </w:rPr>
      </w:pPr>
      <w:r w:rsidRPr="00575213">
        <w:rPr>
          <w:rFonts w:ascii="Arial" w:hAnsi="Arial" w:cs="Arial"/>
          <w:b/>
          <w:smallCaps/>
          <w:highlight w:val="yellow"/>
          <w:lang w:val="en-GB"/>
        </w:rPr>
        <w:t>NAME of EVENT, DATE</w:t>
      </w:r>
    </w:p>
    <w:p w14:paraId="08F0C03F" w14:textId="77777777" w:rsidR="00E111E3" w:rsidRPr="00106B88" w:rsidRDefault="00E111E3" w:rsidP="00E111E3">
      <w:pPr>
        <w:pBdr>
          <w:bottom w:val="single" w:sz="4" w:space="1" w:color="auto"/>
        </w:pBdr>
        <w:jc w:val="center"/>
        <w:rPr>
          <w:rFonts w:ascii="Arial" w:hAnsi="Arial" w:cs="Arial"/>
          <w:smallCaps/>
          <w:lang w:val="en-GB"/>
        </w:rPr>
      </w:pPr>
      <w:r w:rsidRPr="00106B88">
        <w:rPr>
          <w:rFonts w:ascii="Arial" w:hAnsi="Arial" w:cs="Arial"/>
          <w:b/>
          <w:smallCaps/>
          <w:lang w:val="en-GB"/>
        </w:rPr>
        <w:t xml:space="preserve"> Evaluation Form</w:t>
      </w:r>
      <w:r>
        <w:rPr>
          <w:rFonts w:ascii="Arial" w:hAnsi="Arial" w:cs="Arial"/>
          <w:b/>
          <w:smallCaps/>
          <w:lang w:val="en-GB"/>
        </w:rPr>
        <w:t xml:space="preserve"> – course/speakers</w:t>
      </w:r>
    </w:p>
    <w:p w14:paraId="170BE51D" w14:textId="77777777" w:rsidR="00E111E3" w:rsidRPr="00302569" w:rsidRDefault="00E111E3" w:rsidP="00E111E3">
      <w:pPr>
        <w:rPr>
          <w:rFonts w:ascii="Arial" w:hAnsi="Arial" w:cs="Arial"/>
          <w:smallCaps/>
          <w:lang w:val="en-GB"/>
        </w:rPr>
      </w:pPr>
      <w:r w:rsidRPr="00302569">
        <w:rPr>
          <w:rFonts w:ascii="Arial" w:hAnsi="Arial" w:cs="Arial"/>
          <w:smallCaps/>
          <w:sz w:val="20"/>
          <w:szCs w:val="20"/>
          <w:lang w:val="en-GB"/>
        </w:rPr>
        <w:tab/>
      </w:r>
    </w:p>
    <w:p w14:paraId="3E61542A" w14:textId="77777777" w:rsidR="00E111E3" w:rsidRPr="00B54FFF" w:rsidRDefault="00E111E3" w:rsidP="00E111E3">
      <w:pPr>
        <w:spacing w:after="240"/>
        <w:rPr>
          <w:rFonts w:ascii="Arial" w:hAnsi="Arial" w:cs="Arial"/>
          <w:lang w:val="en-GB"/>
        </w:rPr>
      </w:pPr>
      <w:r w:rsidRPr="00302569">
        <w:rPr>
          <w:rFonts w:ascii="Arial" w:hAnsi="Arial" w:cs="Arial"/>
          <w:lang w:val="en-GB"/>
        </w:rPr>
        <w:t>Date:</w:t>
      </w:r>
      <w:r w:rsidRPr="00302569">
        <w:rPr>
          <w:rFonts w:ascii="Arial" w:hAnsi="Arial" w:cs="Arial"/>
          <w:lang w:val="en-GB"/>
        </w:rPr>
        <w:tab/>
      </w:r>
      <w:r w:rsidRPr="00273172">
        <w:rPr>
          <w:rFonts w:ascii="Arial" w:hAnsi="Arial" w:cs="Arial"/>
          <w:highlight w:val="yellow"/>
          <w:lang w:val="en-GB"/>
        </w:rPr>
        <w:t>dd, mm, yyyy</w:t>
      </w:r>
      <w:r>
        <w:rPr>
          <w:rFonts w:ascii="Arial" w:hAnsi="Arial" w:cs="Arial"/>
          <w:lang w:val="en-GB"/>
        </w:rPr>
        <w:t xml:space="preserve">, </w:t>
      </w:r>
    </w:p>
    <w:p w14:paraId="36E6A5CD" w14:textId="77777777" w:rsidR="00E111E3" w:rsidRPr="007A6D89" w:rsidRDefault="00E111E3" w:rsidP="00E111E3">
      <w:pPr>
        <w:tabs>
          <w:tab w:val="left" w:pos="284"/>
        </w:tabs>
        <w:spacing w:line="360" w:lineRule="auto"/>
        <w:rPr>
          <w:rFonts w:ascii="Arial" w:hAnsi="Arial" w:cs="Arial"/>
          <w:lang w:val="en-GB"/>
        </w:rPr>
      </w:pPr>
      <w:r w:rsidRPr="00F929ED">
        <w:rPr>
          <w:rFonts w:ascii="Arial" w:hAnsi="Arial" w:cs="Arial"/>
          <w:b/>
          <w:lang w:val="en-GB"/>
        </w:rPr>
        <w:t>1.</w:t>
      </w:r>
      <w:r>
        <w:rPr>
          <w:rFonts w:ascii="Arial" w:hAnsi="Arial" w:cs="Arial"/>
          <w:b/>
          <w:lang w:val="en-GB"/>
        </w:rPr>
        <w:t xml:space="preserve"> </w:t>
      </w:r>
      <w:r w:rsidRPr="00F929ED">
        <w:rPr>
          <w:rFonts w:ascii="Arial" w:hAnsi="Arial" w:cs="Arial"/>
          <w:b/>
          <w:lang w:val="en-GB"/>
        </w:rPr>
        <w:t>My major professional activity at present is:</w:t>
      </w:r>
      <w:r w:rsidRPr="00F929ED">
        <w:rPr>
          <w:rFonts w:ascii="Arial" w:hAnsi="Arial" w:cs="Arial"/>
          <w:b/>
          <w:lang w:val="en-GB"/>
        </w:rPr>
        <w:br/>
      </w:r>
      <w:r w:rsidRPr="00B54FF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</w:rPr>
      </w:r>
      <w:r w:rsidR="00F1181F">
        <w:rPr>
          <w:rFonts w:ascii="Arial" w:hAnsi="Arial" w:cs="Arial"/>
        </w:rPr>
        <w:fldChar w:fldCharType="separate"/>
      </w:r>
      <w:r w:rsidRPr="00B54FFF">
        <w:rPr>
          <w:rFonts w:ascii="Arial" w:hAnsi="Arial" w:cs="Arial"/>
        </w:rPr>
        <w:fldChar w:fldCharType="end"/>
      </w:r>
      <w:r w:rsidRPr="00B54FFF">
        <w:rPr>
          <w:rFonts w:ascii="Arial" w:hAnsi="Arial" w:cs="Arial"/>
          <w:lang w:val="en-GB"/>
        </w:rPr>
        <w:t xml:space="preserve"> Clinical Practice</w:t>
      </w:r>
      <w:r>
        <w:rPr>
          <w:rFonts w:ascii="Arial" w:hAnsi="Arial" w:cs="Arial"/>
          <w:lang w:val="en-GB"/>
        </w:rPr>
        <w:t xml:space="preserve">      </w:t>
      </w:r>
      <w:r w:rsidRPr="00B54FF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</w:rPr>
      </w:r>
      <w:r w:rsidR="00F1181F">
        <w:rPr>
          <w:rFonts w:ascii="Arial" w:hAnsi="Arial" w:cs="Arial"/>
        </w:rPr>
        <w:fldChar w:fldCharType="separate"/>
      </w:r>
      <w:r w:rsidRPr="00B54FFF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 xml:space="preserve"> Academic/</w:t>
      </w:r>
      <w:r w:rsidRPr="00B54FFF">
        <w:rPr>
          <w:rFonts w:ascii="Arial" w:hAnsi="Arial" w:cs="Arial"/>
          <w:lang w:val="en-GB"/>
        </w:rPr>
        <w:t>Research</w:t>
      </w:r>
      <w:r>
        <w:rPr>
          <w:rFonts w:ascii="Arial" w:hAnsi="Arial" w:cs="Arial"/>
          <w:lang w:val="en-GB"/>
        </w:rPr>
        <w:t xml:space="preserve">      </w:t>
      </w:r>
      <w:r w:rsidRPr="00B54FF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</w:rPr>
      </w:r>
      <w:r w:rsidR="00F1181F">
        <w:rPr>
          <w:rFonts w:ascii="Arial" w:hAnsi="Arial" w:cs="Arial"/>
        </w:rPr>
        <w:fldChar w:fldCharType="separate"/>
      </w:r>
      <w:r w:rsidRPr="00B54FFF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 xml:space="preserve"> Administration      </w:t>
      </w:r>
      <w:r w:rsidRPr="00B54FF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</w:rPr>
      </w:r>
      <w:r w:rsidR="00F1181F">
        <w:rPr>
          <w:rFonts w:ascii="Arial" w:hAnsi="Arial" w:cs="Arial"/>
        </w:rPr>
        <w:fldChar w:fldCharType="separate"/>
      </w:r>
      <w:r w:rsidRPr="00B54FFF">
        <w:rPr>
          <w:rFonts w:ascii="Arial" w:hAnsi="Arial" w:cs="Arial"/>
        </w:rPr>
        <w:fldChar w:fldCharType="end"/>
      </w:r>
      <w:r w:rsidRPr="00B54FFF">
        <w:rPr>
          <w:rFonts w:ascii="Arial" w:hAnsi="Arial" w:cs="Arial"/>
          <w:lang w:val="en-GB"/>
        </w:rPr>
        <w:t xml:space="preserve"> Other</w:t>
      </w:r>
    </w:p>
    <w:p w14:paraId="49737B72" w14:textId="77777777" w:rsidR="00215861" w:rsidRDefault="00215861" w:rsidP="00E111E3">
      <w:pPr>
        <w:rPr>
          <w:rFonts w:ascii="Arial" w:hAnsi="Arial" w:cs="Arial"/>
          <w:lang w:val="en-US"/>
        </w:rPr>
      </w:pPr>
    </w:p>
    <w:p w14:paraId="6E539350" w14:textId="77777777" w:rsidR="00FF10A7" w:rsidRDefault="00FF10A7" w:rsidP="00FF10A7">
      <w:pPr>
        <w:spacing w:before="120"/>
        <w:rPr>
          <w:rFonts w:ascii="Arial" w:hAnsi="Arial" w:cs="Arial"/>
          <w:lang w:val="en-US"/>
        </w:rPr>
      </w:pPr>
      <w:r w:rsidRPr="00691570">
        <w:rPr>
          <w:rFonts w:ascii="Arial" w:hAnsi="Arial" w:cs="Arial"/>
          <w:b/>
          <w:lang w:val="en-US"/>
        </w:rPr>
        <w:t>Rating scale:</w:t>
      </w:r>
      <w:r w:rsidRPr="00883D3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The course met my expectations:</w:t>
      </w:r>
    </w:p>
    <w:p w14:paraId="1747482B" w14:textId="7A46C9D4" w:rsidR="00FF10A7" w:rsidRDefault="00FF10A7" w:rsidP="00FF10A7">
      <w:pPr>
        <w:pStyle w:val="Listenabsatz"/>
        <w:numPr>
          <w:ilvl w:val="0"/>
          <w:numId w:val="8"/>
        </w:numPr>
        <w:spacing w:before="120" w:after="0"/>
        <w:rPr>
          <w:rFonts w:ascii="Arial" w:hAnsi="Arial" w:cs="Arial"/>
          <w:lang w:val="en-US"/>
        </w:rPr>
      </w:pPr>
      <w:r w:rsidRPr="00864208">
        <w:rPr>
          <w:rFonts w:ascii="Arial" w:hAnsi="Arial" w:cs="Arial"/>
          <w:lang w:val="en-US"/>
        </w:rPr>
        <w:t>above my expectations</w:t>
      </w:r>
      <w:r w:rsidR="00F764FB">
        <w:rPr>
          <w:rFonts w:ascii="Arial" w:hAnsi="Arial" w:cs="Arial"/>
          <w:lang w:val="en-US"/>
        </w:rPr>
        <w:t xml:space="preserve"> (above)</w:t>
      </w:r>
    </w:p>
    <w:p w14:paraId="24A866E0" w14:textId="2A3B1A9F" w:rsidR="00FF10A7" w:rsidRPr="00864208" w:rsidRDefault="00FF10A7" w:rsidP="00FF10A7">
      <w:pPr>
        <w:pStyle w:val="Listenabsatz"/>
        <w:numPr>
          <w:ilvl w:val="0"/>
          <w:numId w:val="8"/>
        </w:numPr>
        <w:rPr>
          <w:rFonts w:ascii="Arial" w:hAnsi="Arial" w:cs="Arial"/>
          <w:lang w:val="en-US"/>
        </w:rPr>
      </w:pPr>
      <w:r w:rsidRPr="00864208">
        <w:rPr>
          <w:rFonts w:ascii="Arial" w:hAnsi="Arial" w:cs="Arial"/>
          <w:lang w:val="en-US"/>
        </w:rPr>
        <w:t>met my expectations</w:t>
      </w:r>
      <w:r w:rsidR="00F764FB">
        <w:rPr>
          <w:rFonts w:ascii="Arial" w:hAnsi="Arial" w:cs="Arial"/>
          <w:lang w:val="en-US"/>
        </w:rPr>
        <w:t xml:space="preserve"> (on target)</w:t>
      </w:r>
    </w:p>
    <w:p w14:paraId="6B7F5D43" w14:textId="1ED8F2FA" w:rsidR="00FF10A7" w:rsidRDefault="00FF10A7" w:rsidP="00FF10A7">
      <w:pPr>
        <w:pStyle w:val="Listenabsatz"/>
        <w:numPr>
          <w:ilvl w:val="0"/>
          <w:numId w:val="8"/>
        </w:numPr>
        <w:rPr>
          <w:rFonts w:ascii="Arial" w:hAnsi="Arial" w:cs="Arial"/>
          <w:lang w:val="en-US"/>
        </w:rPr>
      </w:pPr>
      <w:r w:rsidRPr="00864208">
        <w:rPr>
          <w:rFonts w:ascii="Arial" w:hAnsi="Arial" w:cs="Arial"/>
          <w:lang w:val="en-US"/>
        </w:rPr>
        <w:t>below my expectations</w:t>
      </w:r>
      <w:r w:rsidR="00F764FB">
        <w:rPr>
          <w:rFonts w:ascii="Arial" w:hAnsi="Arial" w:cs="Arial"/>
          <w:lang w:val="en-US"/>
        </w:rPr>
        <w:t xml:space="preserve"> (below)</w:t>
      </w:r>
    </w:p>
    <w:p w14:paraId="03EE1593" w14:textId="5B47F1DE" w:rsidR="009434B5" w:rsidRPr="00864208" w:rsidRDefault="009434B5" w:rsidP="00FF10A7">
      <w:pPr>
        <w:pStyle w:val="Listenabsatz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answer</w:t>
      </w:r>
    </w:p>
    <w:p w14:paraId="1029D4E5" w14:textId="77777777" w:rsidR="00215861" w:rsidRDefault="00215861" w:rsidP="00E111E3">
      <w:pPr>
        <w:rPr>
          <w:rFonts w:ascii="Arial" w:hAnsi="Arial" w:cs="Arial"/>
          <w:lang w:val="en-GB"/>
        </w:rPr>
      </w:pPr>
    </w:p>
    <w:p w14:paraId="6457FD9A" w14:textId="77777777" w:rsidR="00E7359C" w:rsidRDefault="00E7359C" w:rsidP="00E7359C">
      <w:pPr>
        <w:rPr>
          <w:rFonts w:ascii="Arial" w:hAnsi="Arial" w:cs="Arial"/>
          <w:b/>
          <w:lang w:val="en-GB"/>
        </w:rPr>
      </w:pPr>
      <w:r w:rsidRPr="00B54FFF">
        <w:rPr>
          <w:rFonts w:ascii="Arial" w:hAnsi="Arial" w:cs="Arial"/>
          <w:b/>
          <w:lang w:val="en-GB"/>
        </w:rPr>
        <w:t>Please tick one box on each line</w:t>
      </w:r>
      <w:r>
        <w:rPr>
          <w:rFonts w:ascii="Arial" w:hAnsi="Arial" w:cs="Arial"/>
          <w:b/>
          <w:lang w:val="en-GB"/>
        </w:rPr>
        <w:t>!</w:t>
      </w:r>
    </w:p>
    <w:p w14:paraId="1EA8E6AC" w14:textId="77777777" w:rsidR="00E7359C" w:rsidRDefault="00E7359C" w:rsidP="00E7359C">
      <w:pPr>
        <w:spacing w:line="360" w:lineRule="auto"/>
        <w:rPr>
          <w:rFonts w:ascii="Arial" w:hAnsi="Arial" w:cs="Arial"/>
          <w:b/>
          <w:lang w:val="en-GB"/>
        </w:rPr>
      </w:pP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A9E8D36" wp14:editId="5F9C3BC3">
                <wp:simplePos x="0" y="0"/>
                <wp:positionH relativeFrom="column">
                  <wp:posOffset>3338195</wp:posOffset>
                </wp:positionH>
                <wp:positionV relativeFrom="paragraph">
                  <wp:posOffset>192405</wp:posOffset>
                </wp:positionV>
                <wp:extent cx="666750" cy="3048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099E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E8D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85pt;margin-top:15.15pt;width:52.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" filled="f" stroked="f">
                <v:textbox>
                  <w:txbxContent>
                    <w:p w14:paraId="4896099E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>on target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D9E4E" wp14:editId="2A9ED07B">
                <wp:simplePos x="0" y="0"/>
                <wp:positionH relativeFrom="column">
                  <wp:posOffset>4319270</wp:posOffset>
                </wp:positionH>
                <wp:positionV relativeFrom="paragraph">
                  <wp:posOffset>182880</wp:posOffset>
                </wp:positionV>
                <wp:extent cx="742950" cy="304800"/>
                <wp:effectExtent l="0" t="0" r="0" b="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D887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9E4E" id="_x0000_s1027" type="#_x0000_t202" style="position:absolute;margin-left:340.1pt;margin-top:14.4pt;width:58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" stroked="f">
                <v:textbox>
                  <w:txbxContent>
                    <w:p w14:paraId="3EFBD887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no answer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9B0D6BA" wp14:editId="002A6176">
                <wp:simplePos x="0" y="0"/>
                <wp:positionH relativeFrom="column">
                  <wp:posOffset>3905250</wp:posOffset>
                </wp:positionH>
                <wp:positionV relativeFrom="paragraph">
                  <wp:posOffset>194310</wp:posOffset>
                </wp:positionV>
                <wp:extent cx="638175" cy="30480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7C9F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D6BA" id="_x0000_s1028" type="#_x0000_t202" style="position:absolute;margin-left:307.5pt;margin-top:15.3pt;width:50.25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" stroked="f">
                <v:textbox>
                  <w:txbxContent>
                    <w:p w14:paraId="5EAE7C9F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below 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E98EB5" wp14:editId="3F14A15A">
                <wp:simplePos x="0" y="0"/>
                <wp:positionH relativeFrom="column">
                  <wp:posOffset>2947670</wp:posOffset>
                </wp:positionH>
                <wp:positionV relativeFrom="paragraph">
                  <wp:posOffset>196850</wp:posOffset>
                </wp:positionV>
                <wp:extent cx="638175" cy="3048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C7D6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8EB5" id="_x0000_s1029" type="#_x0000_t202" style="position:absolute;margin-left:232.1pt;margin-top:15.5pt;width:50.2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" stroked="f">
                <v:textbox>
                  <w:txbxContent>
                    <w:p w14:paraId="66EFC7D6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</w:t>
                      </w:r>
                    </w:p>
                  </w:txbxContent>
                </v:textbox>
              </v:shape>
            </w:pict>
          </mc:Fallback>
        </mc:AlternateContent>
      </w:r>
    </w:p>
    <w:p w14:paraId="50A61346" w14:textId="77777777" w:rsidR="00E7359C" w:rsidRPr="00B54FFF" w:rsidRDefault="00E7359C" w:rsidP="00E7359C">
      <w:pPr>
        <w:spacing w:line="360" w:lineRule="auto"/>
        <w:rPr>
          <w:b/>
          <w:lang w:val="en-US"/>
        </w:rPr>
      </w:pPr>
      <w:r w:rsidRPr="00395979">
        <w:rPr>
          <w:rFonts w:ascii="Arial" w:hAnsi="Arial" w:cs="Arial"/>
          <w:b/>
          <w:highlight w:val="yellow"/>
          <w:lang w:val="en-GB"/>
        </w:rPr>
        <w:t>Speaker 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</w:r>
    </w:p>
    <w:p w14:paraId="0E3E4684" w14:textId="77777777" w:rsidR="00E7359C" w:rsidRPr="008E4ACF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 w:rsidRPr="00C35383">
        <w:rPr>
          <w:rFonts w:ascii="Arial" w:hAnsi="Arial" w:cs="Arial"/>
          <w:lang w:val="en-GB"/>
        </w:rPr>
        <w:t>Greater understanding of the topic</w:t>
      </w:r>
      <w:r w:rsidRPr="008E4AC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0623E084" w14:textId="77777777" w:rsidR="00E7359C" w:rsidRPr="00A02610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Relevant for my practice?</w:t>
      </w:r>
      <w:r w:rsidRPr="008E4ACF">
        <w:rPr>
          <w:rFonts w:ascii="Arial" w:hAnsi="Arial" w:cs="Arial"/>
          <w:lang w:val="en-GB"/>
        </w:rPr>
        <w:t xml:space="preserve">                               </w:t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2968E206" w14:textId="77777777" w:rsidR="00E7359C" w:rsidRPr="00F23A24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Quality of s</w:t>
      </w:r>
      <w:r w:rsidRPr="00F23A24">
        <w:rPr>
          <w:rFonts w:ascii="Arial" w:hAnsi="Arial" w:cs="Arial"/>
          <w:lang w:val="en-GB"/>
        </w:rPr>
        <w:t>lides/hand-outs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37B3D141" w14:textId="77777777" w:rsidR="00E7359C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Speaker was able to attract my attention</w:t>
      </w:r>
      <w:r w:rsidRPr="00F23A24">
        <w:rPr>
          <w:rFonts w:ascii="Arial" w:hAnsi="Arial" w:cs="Arial"/>
          <w:lang w:val="en-GB"/>
        </w:rPr>
        <w:t xml:space="preserve">        </w:t>
      </w:r>
      <w:r w:rsidRPr="00F23A24">
        <w:rPr>
          <w:rFonts w:ascii="Arial" w:hAnsi="Arial" w:cs="Arial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086F72A0" w14:textId="77777777" w:rsidR="00E7359C" w:rsidRPr="00B54FFF" w:rsidRDefault="00E7359C" w:rsidP="00E7359C">
      <w:pPr>
        <w:spacing w:line="360" w:lineRule="auto"/>
        <w:rPr>
          <w:b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</w:r>
    </w:p>
    <w:p w14:paraId="5B42BDF9" w14:textId="77777777" w:rsidR="00E7359C" w:rsidRDefault="00E7359C" w:rsidP="00E7359C">
      <w:pPr>
        <w:spacing w:line="360" w:lineRule="auto"/>
        <w:rPr>
          <w:rFonts w:ascii="Arial" w:hAnsi="Arial" w:cs="Arial"/>
          <w:b/>
          <w:lang w:val="en-GB"/>
        </w:rPr>
      </w:pP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57EDBA1" wp14:editId="3EBC7279">
                <wp:simplePos x="0" y="0"/>
                <wp:positionH relativeFrom="column">
                  <wp:posOffset>3338195</wp:posOffset>
                </wp:positionH>
                <wp:positionV relativeFrom="paragraph">
                  <wp:posOffset>192405</wp:posOffset>
                </wp:positionV>
                <wp:extent cx="666750" cy="30480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420C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DBA1" id="Textfeld 17" o:spid="_x0000_s1030" type="#_x0000_t202" style="position:absolute;margin-left:262.85pt;margin-top:15.15pt;width:52.5pt;height:2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" filled="f" stroked="f">
                <v:textbox>
                  <w:txbxContent>
                    <w:p w14:paraId="17D2420C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>on target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074A1" wp14:editId="01073B2E">
                <wp:simplePos x="0" y="0"/>
                <wp:positionH relativeFrom="column">
                  <wp:posOffset>4319270</wp:posOffset>
                </wp:positionH>
                <wp:positionV relativeFrom="paragraph">
                  <wp:posOffset>182880</wp:posOffset>
                </wp:positionV>
                <wp:extent cx="742950" cy="3048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9003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74A1" id="_x0000_s1031" type="#_x0000_t202" style="position:absolute;margin-left:340.1pt;margin-top:14.4pt;width:58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" stroked="f">
                <v:textbox>
                  <w:txbxContent>
                    <w:p w14:paraId="783C9003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no answer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D75FC67" wp14:editId="0260A0BD">
                <wp:simplePos x="0" y="0"/>
                <wp:positionH relativeFrom="column">
                  <wp:posOffset>3905250</wp:posOffset>
                </wp:positionH>
                <wp:positionV relativeFrom="paragraph">
                  <wp:posOffset>194310</wp:posOffset>
                </wp:positionV>
                <wp:extent cx="638175" cy="304800"/>
                <wp:effectExtent l="0" t="0" r="952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B222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FC67" id="_x0000_s1032" type="#_x0000_t202" style="position:absolute;margin-left:307.5pt;margin-top:15.3pt;width:50.25pt;height:2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" stroked="f">
                <v:textbox>
                  <w:txbxContent>
                    <w:p w14:paraId="466DB222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below 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031CCF" wp14:editId="2274FE7E">
                <wp:simplePos x="0" y="0"/>
                <wp:positionH relativeFrom="column">
                  <wp:posOffset>2947670</wp:posOffset>
                </wp:positionH>
                <wp:positionV relativeFrom="paragraph">
                  <wp:posOffset>196850</wp:posOffset>
                </wp:positionV>
                <wp:extent cx="638175" cy="304800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A3AE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1CCF" id="_x0000_s1033" type="#_x0000_t202" style="position:absolute;margin-left:232.1pt;margin-top:15.5pt;width:50.25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" stroked="f">
                <v:textbox>
                  <w:txbxContent>
                    <w:p w14:paraId="7957A3AE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</w:t>
                      </w:r>
                    </w:p>
                  </w:txbxContent>
                </v:textbox>
              </v:shape>
            </w:pict>
          </mc:Fallback>
        </mc:AlternateContent>
      </w:r>
    </w:p>
    <w:p w14:paraId="2A7EE19C" w14:textId="36E14878" w:rsidR="00E7359C" w:rsidRPr="00B54FFF" w:rsidRDefault="00E7359C" w:rsidP="00E7359C">
      <w:pPr>
        <w:spacing w:line="360" w:lineRule="auto"/>
        <w:rPr>
          <w:b/>
          <w:lang w:val="en-US"/>
        </w:rPr>
      </w:pPr>
      <w:r w:rsidRPr="00395979">
        <w:rPr>
          <w:rFonts w:ascii="Arial" w:hAnsi="Arial" w:cs="Arial"/>
          <w:b/>
          <w:highlight w:val="yellow"/>
          <w:lang w:val="en-GB"/>
        </w:rPr>
        <w:t xml:space="preserve">Speaker </w:t>
      </w:r>
      <w:r w:rsidRPr="00E7359C">
        <w:rPr>
          <w:rFonts w:ascii="Arial" w:hAnsi="Arial" w:cs="Arial"/>
          <w:b/>
          <w:highlight w:val="yellow"/>
          <w:lang w:val="en-GB"/>
        </w:rPr>
        <w:t>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60A1E394" w14:textId="77777777" w:rsidR="00E7359C" w:rsidRPr="008E4ACF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 w:rsidRPr="00C35383">
        <w:rPr>
          <w:rFonts w:ascii="Arial" w:hAnsi="Arial" w:cs="Arial"/>
          <w:lang w:val="en-GB"/>
        </w:rPr>
        <w:t>Greater understanding of the topic</w:t>
      </w:r>
      <w:r w:rsidRPr="008E4AC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3DA490AA" w14:textId="77777777" w:rsidR="00E7359C" w:rsidRPr="00A02610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Relevant for my practice?</w:t>
      </w:r>
      <w:r w:rsidRPr="008E4ACF">
        <w:rPr>
          <w:rFonts w:ascii="Arial" w:hAnsi="Arial" w:cs="Arial"/>
          <w:lang w:val="en-GB"/>
        </w:rPr>
        <w:t xml:space="preserve">                               </w:t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6D4E92CF" w14:textId="77777777" w:rsidR="00E7359C" w:rsidRPr="00F23A24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Quality of s</w:t>
      </w:r>
      <w:r w:rsidRPr="00F23A24">
        <w:rPr>
          <w:rFonts w:ascii="Arial" w:hAnsi="Arial" w:cs="Arial"/>
          <w:lang w:val="en-GB"/>
        </w:rPr>
        <w:t>lides/hand-outs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7A631338" w14:textId="77777777" w:rsidR="00E7359C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Speaker was able to attract my attention</w:t>
      </w:r>
      <w:r w:rsidRPr="00F23A24">
        <w:rPr>
          <w:rFonts w:ascii="Arial" w:hAnsi="Arial" w:cs="Arial"/>
          <w:lang w:val="en-GB"/>
        </w:rPr>
        <w:t xml:space="preserve">        </w:t>
      </w:r>
      <w:r w:rsidRPr="00F23A24">
        <w:rPr>
          <w:rFonts w:ascii="Arial" w:hAnsi="Arial" w:cs="Arial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75B044E6" w14:textId="77777777" w:rsidR="00E7359C" w:rsidRDefault="00E7359C" w:rsidP="00E7359C">
      <w:pPr>
        <w:rPr>
          <w:rFonts w:ascii="Arial" w:hAnsi="Arial" w:cs="Arial"/>
          <w:b/>
          <w:lang w:val="en-GB"/>
        </w:rPr>
      </w:pPr>
    </w:p>
    <w:p w14:paraId="06502E88" w14:textId="77777777" w:rsidR="00E7359C" w:rsidRDefault="00E7359C" w:rsidP="00E7359C">
      <w:pPr>
        <w:spacing w:line="360" w:lineRule="auto"/>
        <w:rPr>
          <w:rFonts w:ascii="Arial" w:hAnsi="Arial" w:cs="Arial"/>
          <w:b/>
          <w:lang w:val="en-GB"/>
        </w:rPr>
      </w:pP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D53ECEE" wp14:editId="17B55967">
                <wp:simplePos x="0" y="0"/>
                <wp:positionH relativeFrom="column">
                  <wp:posOffset>3338195</wp:posOffset>
                </wp:positionH>
                <wp:positionV relativeFrom="paragraph">
                  <wp:posOffset>192405</wp:posOffset>
                </wp:positionV>
                <wp:extent cx="666750" cy="3048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488B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ECEE" id="Textfeld 8" o:spid="_x0000_s1034" type="#_x0000_t202" style="position:absolute;margin-left:262.85pt;margin-top:15.15pt;width:52.5pt;height:2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" filled="f" stroked="f">
                <v:textbox>
                  <w:txbxContent>
                    <w:p w14:paraId="322F488B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>on target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339079" wp14:editId="0C3A3373">
                <wp:simplePos x="0" y="0"/>
                <wp:positionH relativeFrom="column">
                  <wp:posOffset>4319270</wp:posOffset>
                </wp:positionH>
                <wp:positionV relativeFrom="paragraph">
                  <wp:posOffset>182880</wp:posOffset>
                </wp:positionV>
                <wp:extent cx="742950" cy="3048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B990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079" id="_x0000_s1035" type="#_x0000_t202" style="position:absolute;margin-left:340.1pt;margin-top:14.4pt;width:58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" stroked="f">
                <v:textbox>
                  <w:txbxContent>
                    <w:p w14:paraId="5AFEB990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no answer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D46CD0" wp14:editId="035F3D96">
                <wp:simplePos x="0" y="0"/>
                <wp:positionH relativeFrom="column">
                  <wp:posOffset>3905250</wp:posOffset>
                </wp:positionH>
                <wp:positionV relativeFrom="paragraph">
                  <wp:posOffset>194310</wp:posOffset>
                </wp:positionV>
                <wp:extent cx="638175" cy="304800"/>
                <wp:effectExtent l="0" t="0" r="9525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1A492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6CD0" id="_x0000_s1036" type="#_x0000_t202" style="position:absolute;margin-left:307.5pt;margin-top:15.3pt;width:50.2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" stroked="f">
                <v:textbox>
                  <w:txbxContent>
                    <w:p w14:paraId="7921A492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below 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7CA44AF" wp14:editId="25B9D953">
                <wp:simplePos x="0" y="0"/>
                <wp:positionH relativeFrom="column">
                  <wp:posOffset>2947670</wp:posOffset>
                </wp:positionH>
                <wp:positionV relativeFrom="paragraph">
                  <wp:posOffset>196850</wp:posOffset>
                </wp:positionV>
                <wp:extent cx="638175" cy="30480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7E63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4AF" id="_x0000_s1037" type="#_x0000_t202" style="position:absolute;margin-left:232.1pt;margin-top:15.5pt;width:50.25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" stroked="f">
                <v:textbox>
                  <w:txbxContent>
                    <w:p w14:paraId="1AB37E63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</w:t>
                      </w:r>
                    </w:p>
                  </w:txbxContent>
                </v:textbox>
              </v:shape>
            </w:pict>
          </mc:Fallback>
        </mc:AlternateContent>
      </w:r>
    </w:p>
    <w:p w14:paraId="4D15DE5D" w14:textId="27439C2A" w:rsidR="00E7359C" w:rsidRPr="00B54FFF" w:rsidRDefault="00E7359C" w:rsidP="00E7359C">
      <w:pPr>
        <w:spacing w:line="360" w:lineRule="auto"/>
        <w:rPr>
          <w:b/>
          <w:lang w:val="en-US"/>
        </w:rPr>
      </w:pPr>
      <w:r w:rsidRPr="00395979">
        <w:rPr>
          <w:rFonts w:ascii="Arial" w:hAnsi="Arial" w:cs="Arial"/>
          <w:b/>
          <w:highlight w:val="yellow"/>
          <w:lang w:val="en-GB"/>
        </w:rPr>
        <w:t xml:space="preserve">Speaker </w:t>
      </w:r>
      <w:r w:rsidRPr="00E7359C">
        <w:rPr>
          <w:rFonts w:ascii="Arial" w:hAnsi="Arial" w:cs="Arial"/>
          <w:b/>
          <w:highlight w:val="yellow"/>
          <w:lang w:val="en-GB"/>
        </w:rPr>
        <w:t>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5B007026" w14:textId="77777777" w:rsidR="00E7359C" w:rsidRPr="008E4ACF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 w:rsidRPr="00C35383">
        <w:rPr>
          <w:rFonts w:ascii="Arial" w:hAnsi="Arial" w:cs="Arial"/>
          <w:lang w:val="en-GB"/>
        </w:rPr>
        <w:t>Greater understanding of the topic</w:t>
      </w:r>
      <w:r w:rsidRPr="008E4AC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3ADB3DE4" w14:textId="77777777" w:rsidR="00E7359C" w:rsidRPr="00A02610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Relevant for my practice?</w:t>
      </w:r>
      <w:r w:rsidRPr="008E4ACF">
        <w:rPr>
          <w:rFonts w:ascii="Arial" w:hAnsi="Arial" w:cs="Arial"/>
          <w:lang w:val="en-GB"/>
        </w:rPr>
        <w:t xml:space="preserve">                               </w:t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07E236BD" w14:textId="77777777" w:rsidR="00E7359C" w:rsidRPr="00F23A24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Quality of s</w:t>
      </w:r>
      <w:r w:rsidRPr="00F23A24">
        <w:rPr>
          <w:rFonts w:ascii="Arial" w:hAnsi="Arial" w:cs="Arial"/>
          <w:lang w:val="en-GB"/>
        </w:rPr>
        <w:t>lides/hand-outs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0C5A9B26" w14:textId="77777777" w:rsidR="00E7359C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Speaker was able to attract my attention</w:t>
      </w:r>
      <w:r w:rsidRPr="00F23A24">
        <w:rPr>
          <w:rFonts w:ascii="Arial" w:hAnsi="Arial" w:cs="Arial"/>
          <w:lang w:val="en-GB"/>
        </w:rPr>
        <w:t xml:space="preserve">        </w:t>
      </w:r>
      <w:r w:rsidRPr="00F23A24">
        <w:rPr>
          <w:rFonts w:ascii="Arial" w:hAnsi="Arial" w:cs="Arial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1AF29E15" w14:textId="77777777" w:rsidR="00F1181F" w:rsidRDefault="00E7359C" w:rsidP="00E7359C">
      <w:pPr>
        <w:spacing w:line="360" w:lineRule="auto"/>
        <w:rPr>
          <w:rFonts w:ascii="Arial" w:hAnsi="Arial" w:cs="Arial"/>
          <w:b/>
          <w:highlight w:val="yellow"/>
          <w:lang w:val="en-GB"/>
        </w:rPr>
      </w:pPr>
      <w:r w:rsidRPr="00AF4CA6">
        <w:rPr>
          <w:rFonts w:ascii="Arial" w:hAnsi="Arial" w:cs="Arial"/>
          <w:b/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3006B" wp14:editId="6AC3FCB5">
                <wp:simplePos x="0" y="0"/>
                <wp:positionH relativeFrom="column">
                  <wp:posOffset>3338195</wp:posOffset>
                </wp:positionH>
                <wp:positionV relativeFrom="paragraph">
                  <wp:posOffset>192405</wp:posOffset>
                </wp:positionV>
                <wp:extent cx="666750" cy="30480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44D7D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006B" id="Textfeld 12" o:spid="_x0000_s1038" type="#_x0000_t202" style="position:absolute;margin-left:262.85pt;margin-top:15.15pt;width:52.5pt;height:2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" filled="f" stroked="f">
                <v:textbox>
                  <w:txbxContent>
                    <w:p w14:paraId="73044D7D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>on target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C2A4E9" wp14:editId="753D73D4">
                <wp:simplePos x="0" y="0"/>
                <wp:positionH relativeFrom="column">
                  <wp:posOffset>4319270</wp:posOffset>
                </wp:positionH>
                <wp:positionV relativeFrom="paragraph">
                  <wp:posOffset>182880</wp:posOffset>
                </wp:positionV>
                <wp:extent cx="742950" cy="30480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B717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A4E9" id="_x0000_s1039" type="#_x0000_t202" style="position:absolute;margin-left:340.1pt;margin-top:14.4pt;width:58.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" stroked="f">
                <v:textbox>
                  <w:txbxContent>
                    <w:p w14:paraId="071DB717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no answer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1918F84" wp14:editId="583B8C66">
                <wp:simplePos x="0" y="0"/>
                <wp:positionH relativeFrom="column">
                  <wp:posOffset>3905250</wp:posOffset>
                </wp:positionH>
                <wp:positionV relativeFrom="paragraph">
                  <wp:posOffset>194310</wp:posOffset>
                </wp:positionV>
                <wp:extent cx="638175" cy="304800"/>
                <wp:effectExtent l="0" t="0" r="952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9871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8F84" id="_x0000_s1040" type="#_x0000_t202" style="position:absolute;margin-left:307.5pt;margin-top:15.3pt;width:50.25pt;height:2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" stroked="f">
                <v:textbox>
                  <w:txbxContent>
                    <w:p w14:paraId="1A059871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below 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860FE6" wp14:editId="551CEB81">
                <wp:simplePos x="0" y="0"/>
                <wp:positionH relativeFrom="column">
                  <wp:posOffset>2947670</wp:posOffset>
                </wp:positionH>
                <wp:positionV relativeFrom="paragraph">
                  <wp:posOffset>196850</wp:posOffset>
                </wp:positionV>
                <wp:extent cx="638175" cy="304800"/>
                <wp:effectExtent l="0" t="0" r="952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EB89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0FE6" id="_x0000_s1041" type="#_x0000_t202" style="position:absolute;margin-left:232.1pt;margin-top:15.5pt;width:50.25pt;height:2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" stroked="f">
                <v:textbox>
                  <w:txbxContent>
                    <w:p w14:paraId="63B5EB89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</w:t>
                      </w:r>
                    </w:p>
                  </w:txbxContent>
                </v:textbox>
              </v:shape>
            </w:pict>
          </mc:Fallback>
        </mc:AlternateContent>
      </w:r>
    </w:p>
    <w:p w14:paraId="45412FF4" w14:textId="12A339F1" w:rsidR="00E7359C" w:rsidRPr="00B54FFF" w:rsidRDefault="00E7359C" w:rsidP="00E7359C">
      <w:pPr>
        <w:spacing w:line="360" w:lineRule="auto"/>
        <w:rPr>
          <w:b/>
          <w:lang w:val="en-US"/>
        </w:rPr>
      </w:pPr>
      <w:r w:rsidRPr="00395979">
        <w:rPr>
          <w:rFonts w:ascii="Arial" w:hAnsi="Arial" w:cs="Arial"/>
          <w:b/>
          <w:highlight w:val="yellow"/>
          <w:lang w:val="en-GB"/>
        </w:rPr>
        <w:t xml:space="preserve">Speaker </w:t>
      </w:r>
      <w:r w:rsidRPr="00E7359C">
        <w:rPr>
          <w:rFonts w:ascii="Arial" w:hAnsi="Arial" w:cs="Arial"/>
          <w:b/>
          <w:highlight w:val="yellow"/>
          <w:lang w:val="en-GB"/>
        </w:rPr>
        <w:t>4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  <w:t xml:space="preserve"> </w:t>
      </w:r>
    </w:p>
    <w:p w14:paraId="70D96FFD" w14:textId="77777777" w:rsidR="00E7359C" w:rsidRPr="008E4ACF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 w:rsidRPr="00C35383">
        <w:rPr>
          <w:rFonts w:ascii="Arial" w:hAnsi="Arial" w:cs="Arial"/>
          <w:lang w:val="en-GB"/>
        </w:rPr>
        <w:t>Greater understanding of the topic</w:t>
      </w:r>
      <w:r w:rsidRPr="008E4AC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60AA40A2" w14:textId="77777777" w:rsidR="00E7359C" w:rsidRPr="00A02610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Relevant for my practice?</w:t>
      </w:r>
      <w:r w:rsidRPr="008E4ACF">
        <w:rPr>
          <w:rFonts w:ascii="Arial" w:hAnsi="Arial" w:cs="Arial"/>
          <w:lang w:val="en-GB"/>
        </w:rPr>
        <w:t xml:space="preserve">                               </w:t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  <w:r w:rsidRPr="00B54FFF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7E7E6D46" w14:textId="77777777" w:rsidR="00E7359C" w:rsidRPr="00F23A24" w:rsidRDefault="00E7359C" w:rsidP="00E7359C">
      <w:pPr>
        <w:spacing w:line="360" w:lineRule="auto"/>
        <w:rPr>
          <w:lang w:val="en-GB"/>
        </w:rPr>
      </w:pPr>
      <w:r>
        <w:rPr>
          <w:rFonts w:ascii="Arial" w:hAnsi="Arial" w:cs="Arial"/>
          <w:lang w:val="en-GB"/>
        </w:rPr>
        <w:t>Quality of s</w:t>
      </w:r>
      <w:r w:rsidRPr="00F23A24">
        <w:rPr>
          <w:rFonts w:ascii="Arial" w:hAnsi="Arial" w:cs="Arial"/>
          <w:lang w:val="en-GB"/>
        </w:rPr>
        <w:t>lides/hand-outs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5333223F" w14:textId="77777777" w:rsidR="00E7359C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Speaker was able to attract my attention</w:t>
      </w:r>
      <w:r w:rsidRPr="00F23A24">
        <w:rPr>
          <w:rFonts w:ascii="Arial" w:hAnsi="Arial" w:cs="Arial"/>
          <w:lang w:val="en-GB"/>
        </w:rPr>
        <w:t xml:space="preserve">        </w:t>
      </w:r>
      <w:r w:rsidRPr="00F23A24">
        <w:rPr>
          <w:rFonts w:ascii="Arial" w:hAnsi="Arial" w:cs="Arial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6BB5A2A0" w14:textId="77777777" w:rsidR="00E7359C" w:rsidRDefault="00E7359C" w:rsidP="00E7359C">
      <w:pPr>
        <w:rPr>
          <w:rFonts w:ascii="Arial" w:hAnsi="Arial" w:cs="Arial"/>
          <w:b/>
          <w:lang w:val="en-GB"/>
        </w:rPr>
      </w:pPr>
    </w:p>
    <w:p w14:paraId="322CC8DD" w14:textId="77777777" w:rsidR="00E7359C" w:rsidRPr="00B54FFF" w:rsidRDefault="00E7359C" w:rsidP="00E7359C">
      <w:pPr>
        <w:spacing w:line="360" w:lineRule="auto"/>
        <w:rPr>
          <w:b/>
          <w:lang w:val="en-US"/>
        </w:rPr>
      </w:pP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183A4EE" wp14:editId="425B1BF9">
                <wp:simplePos x="0" y="0"/>
                <wp:positionH relativeFrom="column">
                  <wp:posOffset>3338195</wp:posOffset>
                </wp:positionH>
                <wp:positionV relativeFrom="paragraph">
                  <wp:posOffset>192405</wp:posOffset>
                </wp:positionV>
                <wp:extent cx="666750" cy="3048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BB10D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A4EE" id="Textfeld 16" o:spid="_x0000_s1042" type="#_x0000_t202" style="position:absolute;margin-left:262.85pt;margin-top:15.15pt;width:52.5pt;height:2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" filled="f" stroked="f">
                <v:textbox>
                  <w:txbxContent>
                    <w:p w14:paraId="581BB10D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>on target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4CED4F" wp14:editId="6E38BEF9">
                <wp:simplePos x="0" y="0"/>
                <wp:positionH relativeFrom="column">
                  <wp:posOffset>4319270</wp:posOffset>
                </wp:positionH>
                <wp:positionV relativeFrom="paragraph">
                  <wp:posOffset>182880</wp:posOffset>
                </wp:positionV>
                <wp:extent cx="742950" cy="3048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00AD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ED4F" id="_x0000_s1043" type="#_x0000_t202" style="position:absolute;margin-left:340.1pt;margin-top:14.4pt;width:58.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" stroked="f">
                <v:textbox>
                  <w:txbxContent>
                    <w:p w14:paraId="4FB700AD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no answer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203370B" wp14:editId="206359B8">
                <wp:simplePos x="0" y="0"/>
                <wp:positionH relativeFrom="column">
                  <wp:posOffset>3905250</wp:posOffset>
                </wp:positionH>
                <wp:positionV relativeFrom="paragraph">
                  <wp:posOffset>194310</wp:posOffset>
                </wp:positionV>
                <wp:extent cx="638175" cy="304800"/>
                <wp:effectExtent l="0" t="0" r="9525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727D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370B" id="_x0000_s1044" type="#_x0000_t202" style="position:absolute;margin-left:307.5pt;margin-top:15.3pt;width:50.25pt;height:2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" stroked="f">
                <v:textbox>
                  <w:txbxContent>
                    <w:p w14:paraId="69AC727D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below </w:t>
                      </w:r>
                    </w:p>
                  </w:txbxContent>
                </v:textbox>
              </v:shape>
            </w:pict>
          </mc:Fallback>
        </mc:AlternateContent>
      </w:r>
      <w:r w:rsidRPr="00AF4CA6"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E75AE94" wp14:editId="23B7293A">
                <wp:simplePos x="0" y="0"/>
                <wp:positionH relativeFrom="column">
                  <wp:posOffset>2947670</wp:posOffset>
                </wp:positionH>
                <wp:positionV relativeFrom="paragraph">
                  <wp:posOffset>196850</wp:posOffset>
                </wp:positionV>
                <wp:extent cx="638175" cy="304800"/>
                <wp:effectExtent l="0" t="0" r="9525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DF70" w14:textId="77777777" w:rsidR="00E7359C" w:rsidRPr="00E70FAB" w:rsidRDefault="00E7359C" w:rsidP="00E735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AE94" id="_x0000_s1045" type="#_x0000_t202" style="position:absolute;margin-left:232.1pt;margin-top:15.5pt;width:50.25pt;height:2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" stroked="f">
                <v:textbox>
                  <w:txbxContent>
                    <w:p w14:paraId="0019DF70" w14:textId="77777777" w:rsidR="00E7359C" w:rsidRPr="00E70FAB" w:rsidRDefault="00E7359C" w:rsidP="00E735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0F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B54FFF">
        <w:rPr>
          <w:rFonts w:ascii="Arial" w:hAnsi="Arial" w:cs="Arial"/>
          <w:b/>
          <w:lang w:val="en-GB"/>
        </w:rPr>
        <w:tab/>
      </w:r>
    </w:p>
    <w:p w14:paraId="7B22A01F" w14:textId="77777777" w:rsidR="00E7359C" w:rsidRPr="00F23A24" w:rsidRDefault="00E7359C" w:rsidP="00E7359C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14:paraId="7A65BD4B" w14:textId="77777777" w:rsidR="00E7359C" w:rsidRDefault="00E7359C" w:rsidP="00E735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Would you recommend this session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B54FFF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4FFF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B54FFF">
        <w:rPr>
          <w:rFonts w:ascii="Arial" w:hAnsi="Arial" w:cs="Arial"/>
          <w:lang w:val="en-GB"/>
        </w:rPr>
        <w:fldChar w:fldCharType="end"/>
      </w:r>
    </w:p>
    <w:p w14:paraId="2C1BE626" w14:textId="77777777" w:rsidR="00E7359C" w:rsidRDefault="00E7359C" w:rsidP="00E735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your colleagues?</w:t>
      </w:r>
    </w:p>
    <w:p w14:paraId="45591C0B" w14:textId="77777777" w:rsidR="00E7359C" w:rsidRDefault="00E7359C" w:rsidP="00E7359C">
      <w:pPr>
        <w:spacing w:line="360" w:lineRule="auto"/>
        <w:rPr>
          <w:lang w:val="en-GB"/>
        </w:rPr>
      </w:pPr>
    </w:p>
    <w:p w14:paraId="06959C7B" w14:textId="77777777" w:rsidR="00E7359C" w:rsidRDefault="00E7359C" w:rsidP="00E7359C">
      <w:pPr>
        <w:ind w:left="5664" w:hanging="714"/>
        <w:rPr>
          <w:rFonts w:ascii="Arial" w:hAnsi="Arial" w:cs="Arial"/>
          <w:lang w:val="en-GB"/>
        </w:rPr>
      </w:pPr>
      <w:r w:rsidRPr="00DD1E6E">
        <w:rPr>
          <w:rFonts w:ascii="Arial" w:hAnsi="Arial" w:cs="Arial"/>
          <w:sz w:val="18"/>
          <w:szCs w:val="18"/>
          <w:lang w:val="en-GB"/>
        </w:rPr>
        <w:t>Yes</w:t>
      </w:r>
      <w:r>
        <w:rPr>
          <w:rFonts w:ascii="Arial" w:hAnsi="Arial" w:cs="Arial"/>
          <w:lang w:val="en-GB"/>
        </w:rPr>
        <w:tab/>
      </w:r>
      <w:r w:rsidRPr="00DD1E6E">
        <w:rPr>
          <w:rFonts w:ascii="Arial" w:hAnsi="Arial" w:cs="Arial"/>
          <w:sz w:val="18"/>
          <w:szCs w:val="18"/>
          <w:lang w:val="en-GB"/>
        </w:rPr>
        <w:t>No</w:t>
      </w:r>
      <w:r>
        <w:rPr>
          <w:rFonts w:ascii="Arial" w:hAnsi="Arial" w:cs="Arial"/>
          <w:sz w:val="18"/>
          <w:szCs w:val="18"/>
          <w:lang w:val="en-GB"/>
        </w:rPr>
        <w:t xml:space="preserve"> (please provide more information in the comments section)</w:t>
      </w:r>
    </w:p>
    <w:p w14:paraId="34A0BCED" w14:textId="77777777" w:rsidR="00E7359C" w:rsidRDefault="00E7359C" w:rsidP="00E7359C">
      <w:pPr>
        <w:rPr>
          <w:rFonts w:ascii="Arial" w:hAnsi="Arial" w:cs="Arial"/>
          <w:lang w:val="en-GB"/>
        </w:rPr>
      </w:pPr>
      <w:r w:rsidRPr="00DD1E6E">
        <w:rPr>
          <w:rFonts w:ascii="Arial" w:hAnsi="Arial" w:cs="Arial"/>
          <w:lang w:val="en-GB"/>
        </w:rPr>
        <w:t xml:space="preserve">Was the information provided overall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  <w:r w:rsidRPr="00F23A24">
        <w:rPr>
          <w:rFonts w:ascii="Arial" w:hAnsi="Arial" w:cs="Arial"/>
          <w:sz w:val="48"/>
          <w:szCs w:val="48"/>
          <w:lang w:val="en-GB"/>
        </w:rPr>
        <w:tab/>
      </w:r>
      <w:r w:rsidRPr="00F23A24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A24">
        <w:rPr>
          <w:rFonts w:ascii="Arial" w:hAnsi="Arial" w:cs="Arial"/>
          <w:lang w:val="en-GB"/>
        </w:rPr>
        <w:instrText xml:space="preserve"> FORMCHECKBOX </w:instrText>
      </w:r>
      <w:r w:rsidR="00F1181F">
        <w:rPr>
          <w:rFonts w:ascii="Arial" w:hAnsi="Arial" w:cs="Arial"/>
          <w:lang w:val="en-GB"/>
        </w:rPr>
      </w:r>
      <w:r w:rsidR="00F1181F">
        <w:rPr>
          <w:rFonts w:ascii="Arial" w:hAnsi="Arial" w:cs="Arial"/>
          <w:lang w:val="en-GB"/>
        </w:rPr>
        <w:fldChar w:fldCharType="separate"/>
      </w:r>
      <w:r w:rsidRPr="00F23A24">
        <w:rPr>
          <w:rFonts w:ascii="Arial" w:hAnsi="Arial" w:cs="Arial"/>
          <w:lang w:val="en-GB"/>
        </w:rPr>
        <w:fldChar w:fldCharType="end"/>
      </w:r>
    </w:p>
    <w:p w14:paraId="157CAA50" w14:textId="77777777" w:rsidR="00E7359C" w:rsidRDefault="00E7359C" w:rsidP="00E735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</w:t>
      </w:r>
      <w:r w:rsidRPr="00DD1E6E">
        <w:rPr>
          <w:rFonts w:ascii="Arial" w:hAnsi="Arial" w:cs="Arial"/>
          <w:lang w:val="en-GB"/>
        </w:rPr>
        <w:t>ree of commercial bias?</w:t>
      </w:r>
    </w:p>
    <w:p w14:paraId="49E6CEDE" w14:textId="77777777" w:rsidR="00E111E3" w:rsidRDefault="00E111E3" w:rsidP="00FF10A7">
      <w:pPr>
        <w:spacing w:line="360" w:lineRule="auto"/>
        <w:rPr>
          <w:rFonts w:ascii="Arial" w:hAnsi="Arial" w:cs="Arial"/>
          <w:lang w:val="en-GB"/>
        </w:rPr>
      </w:pPr>
    </w:p>
    <w:p w14:paraId="369AFC22" w14:textId="77777777" w:rsidR="00E111E3" w:rsidRPr="00B54FFF" w:rsidRDefault="00E111E3" w:rsidP="00E111E3">
      <w:pPr>
        <w:rPr>
          <w:rFonts w:ascii="Arial" w:hAnsi="Arial" w:cs="Arial"/>
          <w:lang w:val="en-GB"/>
        </w:rPr>
      </w:pPr>
      <w:r w:rsidRPr="00B54FFF">
        <w:rPr>
          <w:rFonts w:ascii="Arial" w:hAnsi="Arial" w:cs="Arial"/>
          <w:lang w:val="en-GB"/>
        </w:rPr>
        <w:t xml:space="preserve">Comments and suggestions </w:t>
      </w:r>
      <w:r w:rsidRPr="00717885">
        <w:rPr>
          <w:rFonts w:ascii="Arial" w:hAnsi="Arial" w:cs="Arial"/>
          <w:lang w:val="en-GB"/>
        </w:rPr>
        <w:t>for future courses/topics:</w:t>
      </w:r>
    </w:p>
    <w:p w14:paraId="72C763E3" w14:textId="77777777" w:rsidR="00E111E3" w:rsidRDefault="00E111E3" w:rsidP="00E111E3">
      <w:pPr>
        <w:jc w:val="both"/>
        <w:rPr>
          <w:lang w:val="en-GB"/>
        </w:rPr>
      </w:pPr>
      <w:r w:rsidRPr="002A012E">
        <w:rPr>
          <w:lang w:val="en-GB"/>
        </w:rPr>
        <w:t>.......................................................................................................................................................</w:t>
      </w:r>
    </w:p>
    <w:p w14:paraId="664FFCDD" w14:textId="77777777" w:rsidR="00E111E3" w:rsidRDefault="00E111E3" w:rsidP="00E111E3">
      <w:pPr>
        <w:jc w:val="both"/>
        <w:rPr>
          <w:lang w:val="en-GB"/>
        </w:rPr>
      </w:pPr>
      <w:r w:rsidRPr="002A012E">
        <w:rPr>
          <w:lang w:val="en-GB"/>
        </w:rPr>
        <w:t>.......................................................................................................................................................</w:t>
      </w:r>
    </w:p>
    <w:p w14:paraId="25A49ECD" w14:textId="77777777" w:rsidR="00E111E3" w:rsidRDefault="00E111E3" w:rsidP="00E111E3">
      <w:pPr>
        <w:jc w:val="both"/>
        <w:rPr>
          <w:lang w:val="en-GB"/>
        </w:rPr>
      </w:pPr>
      <w:r w:rsidRPr="002A012E">
        <w:rPr>
          <w:lang w:val="en-GB"/>
        </w:rPr>
        <w:t>.......................................................................................................................................................</w:t>
      </w:r>
    </w:p>
    <w:p w14:paraId="376CE342" w14:textId="77777777" w:rsidR="00E111E3" w:rsidRDefault="00E111E3" w:rsidP="00E111E3">
      <w:pPr>
        <w:jc w:val="both"/>
        <w:rPr>
          <w:rFonts w:ascii="Arial" w:hAnsi="Arial" w:cs="Arial"/>
          <w:b/>
          <w:lang w:val="en-GB"/>
        </w:rPr>
      </w:pPr>
    </w:p>
    <w:p w14:paraId="67572B13" w14:textId="77777777" w:rsidR="00E111E3" w:rsidRDefault="00215861" w:rsidP="00215861">
      <w:pPr>
        <w:tabs>
          <w:tab w:val="left" w:pos="2745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161C586A" w14:textId="77777777" w:rsidR="00E111E3" w:rsidRPr="000D3C9A" w:rsidRDefault="00E111E3" w:rsidP="00E111E3">
      <w:pPr>
        <w:jc w:val="both"/>
        <w:rPr>
          <w:lang w:val="en-GB"/>
        </w:rPr>
      </w:pPr>
      <w:r w:rsidRPr="00224EEC">
        <w:rPr>
          <w:rFonts w:ascii="Arial" w:hAnsi="Arial" w:cs="Arial"/>
          <w:b/>
          <w:lang w:val="en-GB"/>
        </w:rPr>
        <w:t>Thank you for filling in this sheet</w:t>
      </w:r>
      <w:r>
        <w:rPr>
          <w:rFonts w:ascii="Arial" w:hAnsi="Arial" w:cs="Arial"/>
          <w:b/>
          <w:lang w:val="en-GB"/>
        </w:rPr>
        <w:t xml:space="preserve"> and for your input in quality assessment of this event.</w:t>
      </w:r>
    </w:p>
    <w:sectPr w:rsidR="00E111E3" w:rsidRPr="000D3C9A" w:rsidSect="00E111E3"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F3C8" w14:textId="77777777" w:rsidR="00BB35F8" w:rsidRDefault="00BB35F8" w:rsidP="00F93C49">
      <w:pPr>
        <w:pStyle w:val="Kopfzeile"/>
      </w:pPr>
      <w:r>
        <w:separator/>
      </w:r>
    </w:p>
  </w:endnote>
  <w:endnote w:type="continuationSeparator" w:id="0">
    <w:p w14:paraId="152DBC25" w14:textId="77777777" w:rsidR="00BB35F8" w:rsidRDefault="00BB35F8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34F" w14:textId="77777777" w:rsidR="00BB35F8" w:rsidRDefault="00BB35F8" w:rsidP="00F93C49">
      <w:pPr>
        <w:pStyle w:val="Kopfzeile"/>
      </w:pPr>
      <w:r>
        <w:separator/>
      </w:r>
    </w:p>
  </w:footnote>
  <w:footnote w:type="continuationSeparator" w:id="0">
    <w:p w14:paraId="47DCEADB" w14:textId="77777777" w:rsidR="00BB35F8" w:rsidRDefault="00BB35F8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941"/>
    <w:multiLevelType w:val="hybridMultilevel"/>
    <w:tmpl w:val="C2221996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06C74"/>
    <w:rsid w:val="000129FC"/>
    <w:rsid w:val="000145F6"/>
    <w:rsid w:val="0003218D"/>
    <w:rsid w:val="00056F2D"/>
    <w:rsid w:val="000618F7"/>
    <w:rsid w:val="00077712"/>
    <w:rsid w:val="000934ED"/>
    <w:rsid w:val="000C6795"/>
    <w:rsid w:val="000D27BA"/>
    <w:rsid w:val="000F4A46"/>
    <w:rsid w:val="000F75D1"/>
    <w:rsid w:val="00101902"/>
    <w:rsid w:val="001020C9"/>
    <w:rsid w:val="00132BFE"/>
    <w:rsid w:val="00137D67"/>
    <w:rsid w:val="00141EF2"/>
    <w:rsid w:val="0015487D"/>
    <w:rsid w:val="001622AC"/>
    <w:rsid w:val="00215861"/>
    <w:rsid w:val="00230B50"/>
    <w:rsid w:val="00251A65"/>
    <w:rsid w:val="00273172"/>
    <w:rsid w:val="002E4922"/>
    <w:rsid w:val="00314F80"/>
    <w:rsid w:val="00320842"/>
    <w:rsid w:val="00326BE8"/>
    <w:rsid w:val="003A7B6E"/>
    <w:rsid w:val="003A7DBD"/>
    <w:rsid w:val="003C4D8A"/>
    <w:rsid w:val="00412A7D"/>
    <w:rsid w:val="0043374D"/>
    <w:rsid w:val="0045485B"/>
    <w:rsid w:val="004818A2"/>
    <w:rsid w:val="004B6D56"/>
    <w:rsid w:val="004B6DE1"/>
    <w:rsid w:val="004C4FE1"/>
    <w:rsid w:val="004D744E"/>
    <w:rsid w:val="00540336"/>
    <w:rsid w:val="005841A0"/>
    <w:rsid w:val="00590C3A"/>
    <w:rsid w:val="00596B98"/>
    <w:rsid w:val="00597B40"/>
    <w:rsid w:val="005A547D"/>
    <w:rsid w:val="005C6077"/>
    <w:rsid w:val="00603575"/>
    <w:rsid w:val="006063FA"/>
    <w:rsid w:val="00633774"/>
    <w:rsid w:val="006429AA"/>
    <w:rsid w:val="006B78F8"/>
    <w:rsid w:val="006C3EA1"/>
    <w:rsid w:val="006D7162"/>
    <w:rsid w:val="00762EA9"/>
    <w:rsid w:val="007A3EDE"/>
    <w:rsid w:val="007F67E0"/>
    <w:rsid w:val="008027FF"/>
    <w:rsid w:val="008120EB"/>
    <w:rsid w:val="00813C16"/>
    <w:rsid w:val="00837A0D"/>
    <w:rsid w:val="008E080E"/>
    <w:rsid w:val="008E60C5"/>
    <w:rsid w:val="008E7C38"/>
    <w:rsid w:val="00914759"/>
    <w:rsid w:val="00917C54"/>
    <w:rsid w:val="009434B5"/>
    <w:rsid w:val="00950A7A"/>
    <w:rsid w:val="00987D29"/>
    <w:rsid w:val="0099080E"/>
    <w:rsid w:val="009D148C"/>
    <w:rsid w:val="00A11FBE"/>
    <w:rsid w:val="00A21766"/>
    <w:rsid w:val="00A36498"/>
    <w:rsid w:val="00A62134"/>
    <w:rsid w:val="00A873C4"/>
    <w:rsid w:val="00AB1008"/>
    <w:rsid w:val="00AB6D9E"/>
    <w:rsid w:val="00AE22BC"/>
    <w:rsid w:val="00AF1CA5"/>
    <w:rsid w:val="00B32EC5"/>
    <w:rsid w:val="00B40E81"/>
    <w:rsid w:val="00B666C0"/>
    <w:rsid w:val="00B75D2A"/>
    <w:rsid w:val="00BB0EAC"/>
    <w:rsid w:val="00BB35F8"/>
    <w:rsid w:val="00C40DAE"/>
    <w:rsid w:val="00C611E0"/>
    <w:rsid w:val="00C8250E"/>
    <w:rsid w:val="00CB21D9"/>
    <w:rsid w:val="00CC4D42"/>
    <w:rsid w:val="00CE7A1C"/>
    <w:rsid w:val="00CF6A10"/>
    <w:rsid w:val="00D15DF6"/>
    <w:rsid w:val="00D44D58"/>
    <w:rsid w:val="00D517C0"/>
    <w:rsid w:val="00D53A2D"/>
    <w:rsid w:val="00E111E3"/>
    <w:rsid w:val="00E7359C"/>
    <w:rsid w:val="00EC6F0E"/>
    <w:rsid w:val="00F00F6B"/>
    <w:rsid w:val="00F1181F"/>
    <w:rsid w:val="00F12859"/>
    <w:rsid w:val="00F14D4B"/>
    <w:rsid w:val="00F324BE"/>
    <w:rsid w:val="00F362BB"/>
    <w:rsid w:val="00F764FB"/>
    <w:rsid w:val="00F93C49"/>
    <w:rsid w:val="00FD5E31"/>
    <w:rsid w:val="00FE5201"/>
    <w:rsid w:val="00FE612D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8F0341"/>
  <w15:docId w15:val="{E85E8B3F-5E7C-4CDE-ADD4-F2EFA42A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8027F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F1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5739CD-0C07-4ED3-B985-1895DFF1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3146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ED  (Executive Director)</vt:lpstr>
    </vt:vector>
  </TitlesOfParts>
  <Company>Privat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Magdalena Matczak</cp:lastModifiedBy>
  <cp:revision>5</cp:revision>
  <cp:lastPrinted>2019-03-19T15:17:00Z</cp:lastPrinted>
  <dcterms:created xsi:type="dcterms:W3CDTF">2020-03-06T12:55:00Z</dcterms:created>
  <dcterms:modified xsi:type="dcterms:W3CDTF">2021-04-29T09:12:00Z</dcterms:modified>
</cp:coreProperties>
</file>