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0F25" w14:textId="77777777" w:rsidR="00AD113D" w:rsidRPr="00AD113D" w:rsidRDefault="00AD113D" w:rsidP="00AD113D">
      <w:pPr>
        <w:pStyle w:val="Titel"/>
        <w:spacing w:line="360" w:lineRule="auto"/>
        <w:rPr>
          <w:rFonts w:ascii="Trebuchet MS" w:hAnsi="Trebuchet MS" w:cs="Tahoma"/>
          <w:color w:val="0070C0"/>
          <w:sz w:val="20"/>
          <w:u w:val="none"/>
        </w:rPr>
      </w:pPr>
    </w:p>
    <w:p w14:paraId="79442D95" w14:textId="41FC1AE8" w:rsidR="00097A33" w:rsidRPr="00AD113D" w:rsidRDefault="00AD113D" w:rsidP="00AD113D">
      <w:pPr>
        <w:pStyle w:val="Titel"/>
        <w:spacing w:line="360" w:lineRule="auto"/>
        <w:rPr>
          <w:rFonts w:ascii="Trebuchet MS" w:hAnsi="Trebuchet MS" w:cs="Tahoma"/>
          <w:color w:val="0070C0"/>
          <w:sz w:val="44"/>
          <w:szCs w:val="44"/>
          <w:u w:val="none"/>
        </w:rPr>
      </w:pPr>
      <w:r w:rsidRPr="00AD113D">
        <w:rPr>
          <w:rFonts w:ascii="Trebuchet MS" w:hAnsi="Trebuchet MS" w:cs="Tahoma"/>
          <w:color w:val="0070C0"/>
          <w:sz w:val="44"/>
          <w:szCs w:val="44"/>
          <w:u w:val="none"/>
        </w:rPr>
        <w:t>EAN Spring School 2021</w:t>
      </w:r>
    </w:p>
    <w:p w14:paraId="20C36934" w14:textId="4261B5F9" w:rsidR="00AD113D" w:rsidRPr="00AD113D" w:rsidRDefault="00AD113D" w:rsidP="00AD113D">
      <w:pPr>
        <w:pStyle w:val="Titel"/>
        <w:spacing w:line="360" w:lineRule="auto"/>
        <w:rPr>
          <w:rFonts w:ascii="Trebuchet MS" w:hAnsi="Trebuchet MS" w:cs="Tahoma"/>
          <w:color w:val="0070C0"/>
          <w:szCs w:val="36"/>
          <w:u w:val="none"/>
        </w:rPr>
      </w:pPr>
      <w:r w:rsidRPr="00AD113D">
        <w:rPr>
          <w:rFonts w:ascii="Trebuchet MS" w:hAnsi="Trebuchet MS" w:cs="Tahoma"/>
          <w:color w:val="0070C0"/>
          <w:szCs w:val="36"/>
          <w:u w:val="none"/>
        </w:rPr>
        <w:t>Application form</w:t>
      </w:r>
    </w:p>
    <w:p w14:paraId="398EE8F9" w14:textId="77777777" w:rsidR="00AD113D" w:rsidRPr="00361912" w:rsidRDefault="00AD113D" w:rsidP="00097A33">
      <w:pPr>
        <w:pStyle w:val="Titel"/>
        <w:spacing w:line="360" w:lineRule="auto"/>
        <w:jc w:val="left"/>
        <w:rPr>
          <w:rFonts w:ascii="Georgia" w:hAnsi="Georgia" w:cs="Tahoma"/>
          <w:sz w:val="20"/>
        </w:rPr>
      </w:pPr>
    </w:p>
    <w:p w14:paraId="64AF654B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bookmarkStart w:id="0" w:name="_Hlk22805666"/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Last Name: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1"/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  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First Name: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2"/>
    </w:p>
    <w:p w14:paraId="37CDE109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Title: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Mr.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FORMCHECKBOX </w:instrText>
      </w:r>
      <w:r w:rsidR="005A71A2">
        <w:rPr>
          <w:rFonts w:ascii="Georgia" w:hAnsi="Georgia" w:cstheme="minorHAnsi"/>
          <w:bCs/>
          <w:sz w:val="22"/>
          <w:szCs w:val="22"/>
          <w:lang w:val="en-GB"/>
        </w:rPr>
      </w:r>
      <w:r w:rsidR="005A71A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Ms.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FORMCHECKBOX </w:instrText>
      </w:r>
      <w:r w:rsidR="005A71A2">
        <w:rPr>
          <w:rFonts w:ascii="Georgia" w:hAnsi="Georgia" w:cstheme="minorHAnsi"/>
          <w:bCs/>
          <w:sz w:val="22"/>
          <w:szCs w:val="22"/>
          <w:lang w:val="en-GB"/>
        </w:rPr>
      </w:r>
      <w:r w:rsidR="005A71A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703EFA99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</w:p>
    <w:p w14:paraId="3B20A1BD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u w:val="single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u w:val="single"/>
          <w:lang w:val="en-GB"/>
        </w:rPr>
        <w:t>Complete postal address:</w:t>
      </w:r>
    </w:p>
    <w:p w14:paraId="6DE9A7B3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Street: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br/>
        <w:t xml:space="preserve">Zip, City: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br/>
        <w:t xml:space="preserve">Country: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37D36847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>Mobile-phone No, (</w:t>
      </w:r>
      <w:proofErr w:type="spellStart"/>
      <w:r w:rsidRPr="00361912">
        <w:rPr>
          <w:rFonts w:ascii="Georgia" w:hAnsi="Georgia" w:cstheme="minorHAnsi"/>
          <w:bCs/>
          <w:sz w:val="22"/>
          <w:szCs w:val="22"/>
          <w:lang w:val="en-GB"/>
        </w:rPr>
        <w:t>incl</w:t>
      </w:r>
      <w:proofErr w:type="spellEnd"/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 country code).: +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>-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     </w:t>
      </w:r>
    </w:p>
    <w:p w14:paraId="44543526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Email: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6D87C5F9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</w:p>
    <w:p w14:paraId="0CC2D320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u w:val="single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u w:val="single"/>
          <w:lang w:val="en-GB"/>
        </w:rPr>
        <w:t>Complete work address:</w:t>
      </w:r>
    </w:p>
    <w:p w14:paraId="292A3B3B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Institution/Department: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3"/>
    </w:p>
    <w:p w14:paraId="542F20A5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Head of 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4"/>
    </w:p>
    <w:p w14:paraId="2F044E75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Street: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5"/>
    </w:p>
    <w:p w14:paraId="5342A34A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Zip, city, Country: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6"/>
    </w:p>
    <w:p w14:paraId="3E7F1DFB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Email head of 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0BE6D33C" w14:textId="77777777" w:rsidR="00097A33" w:rsidRPr="00361912" w:rsidRDefault="00097A33" w:rsidP="00097A33">
      <w:pPr>
        <w:pStyle w:val="Listenabsatz"/>
        <w:ind w:left="0"/>
        <w:rPr>
          <w:rFonts w:ascii="Georgia" w:hAnsi="Georgia"/>
          <w:b/>
          <w:sz w:val="26"/>
          <w:szCs w:val="26"/>
          <w:lang w:val="sr-Latn-RS"/>
        </w:rPr>
      </w:pPr>
    </w:p>
    <w:p w14:paraId="31426C5B" w14:textId="77777777" w:rsidR="002B46FC" w:rsidRPr="00361912" w:rsidRDefault="002B46FC" w:rsidP="002B46FC">
      <w:pPr>
        <w:autoSpaceDE w:val="0"/>
        <w:autoSpaceDN w:val="0"/>
        <w:adjustRightInd w:val="0"/>
        <w:spacing w:line="360" w:lineRule="auto"/>
        <w:rPr>
          <w:rFonts w:ascii="Georgia" w:hAnsi="Georgia" w:cs="Tahoma"/>
          <w:b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/>
          <w:bCs/>
          <w:sz w:val="22"/>
          <w:szCs w:val="22"/>
          <w:lang w:val="en"/>
        </w:rPr>
        <w:t>Declaration of eligibility:</w:t>
      </w:r>
    </w:p>
    <w:p w14:paraId="5C43A471" w14:textId="77777777" w:rsidR="002B46FC" w:rsidRPr="00361912" w:rsidRDefault="002B46FC" w:rsidP="002B46FC">
      <w:pPr>
        <w:autoSpaceDE w:val="0"/>
        <w:autoSpaceDN w:val="0"/>
        <w:adjustRightInd w:val="0"/>
        <w:spacing w:line="360" w:lineRule="auto"/>
        <w:rPr>
          <w:rFonts w:ascii="Georgia" w:hAnsi="Georgia"/>
          <w:bCs/>
          <w:sz w:val="22"/>
          <w:szCs w:val="22"/>
          <w:lang w:val="en-GB"/>
        </w:rPr>
      </w:pPr>
      <w:r w:rsidRPr="00361912">
        <w:rPr>
          <w:rFonts w:ascii="Georgia" w:hAnsi="Georgia"/>
          <w:bCs/>
          <w:sz w:val="22"/>
          <w:szCs w:val="22"/>
          <w:lang w:val="en-GB"/>
        </w:rPr>
        <w:t>I certify that, at the time of this application:</w:t>
      </w:r>
    </w:p>
    <w:p w14:paraId="2A086489" w14:textId="77777777" w:rsidR="002B46FC" w:rsidRPr="00361912" w:rsidRDefault="002B46FC" w:rsidP="002B46FC">
      <w:pPr>
        <w:ind w:left="360"/>
        <w:rPr>
          <w:rFonts w:ascii="Georgia" w:hAnsi="Georgia" w:cs="Arial"/>
          <w:sz w:val="22"/>
          <w:szCs w:val="22"/>
          <w:lang w:val="en-GB"/>
        </w:rPr>
      </w:pPr>
      <w:proofErr w:type="gramStart"/>
      <w:r w:rsidRPr="00361912">
        <w:rPr>
          <w:rFonts w:ascii="Georgia" w:hAnsi="Georgia"/>
          <w:bCs/>
          <w:sz w:val="22"/>
          <w:szCs w:val="22"/>
          <w:lang w:val="en-GB"/>
        </w:rPr>
        <w:t xml:space="preserve">□  </w:t>
      </w:r>
      <w:r w:rsidR="000C3FDD" w:rsidRPr="00361912">
        <w:rPr>
          <w:rFonts w:ascii="Georgia" w:hAnsi="Georgia" w:cs="Arial"/>
          <w:sz w:val="22"/>
          <w:szCs w:val="22"/>
          <w:lang w:val="en-GB"/>
        </w:rPr>
        <w:t>I</w:t>
      </w:r>
      <w:proofErr w:type="gramEnd"/>
      <w:r w:rsidR="000C3FDD" w:rsidRPr="00361912">
        <w:rPr>
          <w:rFonts w:ascii="Georgia" w:hAnsi="Georgia" w:cs="Arial"/>
          <w:sz w:val="22"/>
          <w:szCs w:val="22"/>
          <w:lang w:val="en-GB"/>
        </w:rPr>
        <w:t xml:space="preserve"> am </w:t>
      </w:r>
      <w:r w:rsidRPr="00361912">
        <w:rPr>
          <w:rFonts w:ascii="Georgia" w:hAnsi="Georgia" w:cs="Arial"/>
          <w:sz w:val="22"/>
          <w:szCs w:val="22"/>
          <w:lang w:val="en-GB"/>
        </w:rPr>
        <w:t xml:space="preserve">neurology resident, </w:t>
      </w:r>
      <w:r w:rsidR="00AA11EC" w:rsidRPr="00361912">
        <w:rPr>
          <w:rFonts w:ascii="Georgia" w:hAnsi="Georgia" w:cs="Arial"/>
          <w:sz w:val="22"/>
          <w:szCs w:val="22"/>
          <w:lang w:val="en-GB"/>
        </w:rPr>
        <w:t>RRFS member from </w:t>
      </w:r>
      <w:hyperlink r:id="rId8" w:tooltip="Opens internal link in current window" w:history="1">
        <w:r w:rsidR="00AA11EC" w:rsidRPr="00361912">
          <w:rPr>
            <w:rStyle w:val="Hyperlink"/>
            <w:rFonts w:ascii="Georgia" w:hAnsi="Georgia" w:cs="Arial"/>
            <w:color w:val="auto"/>
            <w:sz w:val="22"/>
            <w:szCs w:val="22"/>
            <w:u w:val="none"/>
            <w:bdr w:val="none" w:sz="0" w:space="0" w:color="auto" w:frame="1"/>
            <w:lang w:val="en-GB"/>
          </w:rPr>
          <w:t>EAN member countr</w:t>
        </w:r>
        <w:r w:rsidR="000C3FDD" w:rsidRPr="00361912">
          <w:rPr>
            <w:rStyle w:val="Hyperlink"/>
            <w:rFonts w:ascii="Georgia" w:hAnsi="Georgia" w:cs="Arial"/>
            <w:color w:val="auto"/>
            <w:sz w:val="22"/>
            <w:szCs w:val="22"/>
            <w:u w:val="none"/>
            <w:bdr w:val="none" w:sz="0" w:space="0" w:color="auto" w:frame="1"/>
            <w:lang w:val="en-GB"/>
          </w:rPr>
          <w:t>y</w:t>
        </w:r>
      </w:hyperlink>
      <w:r w:rsidRPr="00361912">
        <w:rPr>
          <w:rStyle w:val="Hyperlink"/>
          <w:rFonts w:ascii="Georgia" w:hAnsi="Georgia" w:cs="Arial"/>
          <w:color w:val="auto"/>
          <w:sz w:val="22"/>
          <w:szCs w:val="22"/>
          <w:u w:val="none"/>
          <w:bdr w:val="none" w:sz="0" w:space="0" w:color="auto" w:frame="1"/>
          <w:lang w:val="en-GB"/>
        </w:rPr>
        <w:t xml:space="preserve"> /</w:t>
      </w:r>
      <w:r w:rsidR="00AA11EC" w:rsidRPr="00361912">
        <w:rPr>
          <w:rFonts w:ascii="Georgia" w:hAnsi="Georgia"/>
          <w:sz w:val="22"/>
          <w:szCs w:val="22"/>
          <w:lang w:val="en-GB"/>
        </w:rPr>
        <w:t xml:space="preserve"> </w:t>
      </w:r>
      <w:r w:rsidR="00AA11EC" w:rsidRPr="00361912">
        <w:rPr>
          <w:rFonts w:ascii="Georgia" w:hAnsi="Georgia" w:cs="Arial"/>
          <w:sz w:val="22"/>
          <w:szCs w:val="22"/>
          <w:lang w:val="en-GB"/>
        </w:rPr>
        <w:t xml:space="preserve">Corresponding </w:t>
      </w:r>
      <w:r w:rsidRPr="00361912">
        <w:rPr>
          <w:rFonts w:ascii="Georgia" w:hAnsi="Georgia" w:cs="Arial"/>
          <w:sz w:val="22"/>
          <w:szCs w:val="22"/>
          <w:lang w:val="en-GB"/>
        </w:rPr>
        <w:t xml:space="preserve"> </w:t>
      </w:r>
    </w:p>
    <w:p w14:paraId="1F059B50" w14:textId="77777777" w:rsidR="00097A33" w:rsidRPr="00361912" w:rsidRDefault="002B46FC" w:rsidP="002B46FC">
      <w:pPr>
        <w:ind w:left="360"/>
        <w:rPr>
          <w:rFonts w:ascii="Georgia" w:hAnsi="Georgia" w:cs="Arial"/>
          <w:sz w:val="22"/>
          <w:szCs w:val="22"/>
          <w:lang w:val="en-GB"/>
        </w:rPr>
      </w:pPr>
      <w:r w:rsidRPr="00361912">
        <w:rPr>
          <w:rFonts w:ascii="Georgia" w:hAnsi="Georgia" w:cs="Arial"/>
          <w:sz w:val="22"/>
          <w:szCs w:val="22"/>
          <w:lang w:val="en-GB"/>
        </w:rPr>
        <w:t xml:space="preserve">      </w:t>
      </w:r>
      <w:r w:rsidR="00AA11EC" w:rsidRPr="00361912">
        <w:rPr>
          <w:rFonts w:ascii="Georgia" w:hAnsi="Georgia" w:cs="Arial"/>
          <w:sz w:val="22"/>
          <w:szCs w:val="22"/>
          <w:lang w:val="en-GB"/>
        </w:rPr>
        <w:t xml:space="preserve">Institutional Member </w:t>
      </w:r>
      <w:r w:rsidRPr="00361912">
        <w:rPr>
          <w:rFonts w:ascii="Georgia" w:hAnsi="Georgia" w:cs="Arial"/>
          <w:sz w:val="22"/>
          <w:szCs w:val="22"/>
          <w:lang w:val="en-GB"/>
        </w:rPr>
        <w:t>Country,</w:t>
      </w:r>
      <w:r w:rsidR="00AA11EC" w:rsidRPr="00361912">
        <w:rPr>
          <w:rFonts w:ascii="Georgia" w:hAnsi="Georgia" w:cs="Arial"/>
          <w:sz w:val="22"/>
          <w:szCs w:val="22"/>
          <w:lang w:val="en-GB"/>
        </w:rPr>
        <w:t xml:space="preserve"> with </w:t>
      </w:r>
      <w:r w:rsidRPr="00361912">
        <w:rPr>
          <w:rFonts w:ascii="Georgia" w:hAnsi="Georgia"/>
          <w:bCs/>
          <w:sz w:val="22"/>
          <w:szCs w:val="22"/>
          <w:lang w:val="en-GB"/>
        </w:rPr>
        <w:t xml:space="preserve">at least 2 </w:t>
      </w:r>
      <w:r w:rsidR="00AA11EC" w:rsidRPr="00361912">
        <w:rPr>
          <w:rFonts w:ascii="Georgia" w:hAnsi="Georgia" w:cs="Arial"/>
          <w:sz w:val="22"/>
          <w:szCs w:val="22"/>
          <w:lang w:val="en-GB"/>
        </w:rPr>
        <w:t>years of clinical training</w:t>
      </w:r>
    </w:p>
    <w:p w14:paraId="352400BD" w14:textId="5F223B37" w:rsidR="002B46FC" w:rsidRPr="00AD113D" w:rsidRDefault="00AD113D" w:rsidP="002B46FC">
      <w:pPr>
        <w:ind w:left="360"/>
        <w:rPr>
          <w:rFonts w:ascii="Georgia" w:hAnsi="Georgia"/>
          <w:b/>
          <w:sz w:val="22"/>
          <w:szCs w:val="22"/>
          <w:lang w:val="sr-Latn-RS"/>
        </w:rPr>
      </w:pPr>
      <w:r w:rsidRPr="00AD113D">
        <w:rPr>
          <w:rFonts w:ascii="Georgia" w:hAnsi="Georgia"/>
          <w:b/>
          <w:sz w:val="22"/>
          <w:szCs w:val="22"/>
          <w:lang w:val="sr-Latn-RS"/>
        </w:rPr>
        <w:t>or</w:t>
      </w:r>
    </w:p>
    <w:p w14:paraId="413D20BC" w14:textId="77777777" w:rsidR="002B46FC" w:rsidRPr="00361912" w:rsidRDefault="007740B8" w:rsidP="002B46FC">
      <w:pPr>
        <w:ind w:firstLine="360"/>
        <w:rPr>
          <w:rFonts w:ascii="Georgia" w:hAnsi="Georgia" w:cs="Arial"/>
          <w:lang w:val="en-GB"/>
        </w:rPr>
      </w:pPr>
      <w:proofErr w:type="gramStart"/>
      <w:r w:rsidRPr="00361912">
        <w:rPr>
          <w:rFonts w:ascii="Georgia" w:hAnsi="Georgia"/>
          <w:bCs/>
          <w:sz w:val="22"/>
          <w:szCs w:val="22"/>
          <w:lang w:val="en-GB"/>
        </w:rPr>
        <w:t xml:space="preserve">□  </w:t>
      </w:r>
      <w:r w:rsidRPr="00361912">
        <w:rPr>
          <w:rFonts w:ascii="Georgia" w:hAnsi="Georgia" w:cs="Arial"/>
          <w:sz w:val="22"/>
          <w:szCs w:val="22"/>
          <w:lang w:val="en-GB"/>
        </w:rPr>
        <w:t>I</w:t>
      </w:r>
      <w:proofErr w:type="gramEnd"/>
      <w:r w:rsidRPr="00361912">
        <w:rPr>
          <w:rFonts w:ascii="Georgia" w:hAnsi="Georgia" w:cs="Arial"/>
          <w:sz w:val="22"/>
          <w:szCs w:val="22"/>
          <w:lang w:val="en-GB"/>
        </w:rPr>
        <w:t xml:space="preserve"> am Full members within 5 years after completion of neurology training</w:t>
      </w:r>
      <w:r w:rsidRPr="00361912">
        <w:rPr>
          <w:rFonts w:ascii="Georgia" w:hAnsi="Georgia" w:cs="Arial"/>
          <w:lang w:val="en-GB"/>
        </w:rPr>
        <w:t> </w:t>
      </w:r>
    </w:p>
    <w:p w14:paraId="611DB079" w14:textId="77777777" w:rsidR="007740B8" w:rsidRPr="00361912" w:rsidRDefault="007740B8" w:rsidP="002B46FC">
      <w:pPr>
        <w:ind w:firstLine="360"/>
        <w:rPr>
          <w:rFonts w:ascii="Georgia" w:hAnsi="Georgia" w:cs="Arial"/>
          <w:lang w:val="en-GB"/>
        </w:rPr>
      </w:pPr>
    </w:p>
    <w:p w14:paraId="4B080C8A" w14:textId="77777777" w:rsidR="007740B8" w:rsidRPr="00361912" w:rsidRDefault="007740B8" w:rsidP="002B46FC">
      <w:pPr>
        <w:ind w:firstLine="360"/>
        <w:rPr>
          <w:rFonts w:ascii="Georgia" w:hAnsi="Georgia"/>
          <w:sz w:val="22"/>
          <w:szCs w:val="22"/>
          <w:lang w:val="sr-Latn-RS"/>
        </w:rPr>
      </w:pPr>
    </w:p>
    <w:p w14:paraId="0ED5EA45" w14:textId="77777777" w:rsidR="002B46FC" w:rsidRPr="00361912" w:rsidRDefault="002B46FC" w:rsidP="002B46FC">
      <w:pPr>
        <w:jc w:val="right"/>
        <w:rPr>
          <w:rFonts w:ascii="Georgia" w:hAnsi="Georgia" w:cs="Tahoma"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  <w:t>-----------------------------------------------------</w:t>
      </w:r>
    </w:p>
    <w:p w14:paraId="3F890E44" w14:textId="77777777" w:rsidR="002B46FC" w:rsidRPr="00361912" w:rsidRDefault="002B46FC" w:rsidP="002B46FC">
      <w:pPr>
        <w:rPr>
          <w:rFonts w:ascii="Georgia" w:hAnsi="Georgia" w:cs="Tahoma"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  <w:t xml:space="preserve">                                                                     signature</w:t>
      </w:r>
    </w:p>
    <w:bookmarkEnd w:id="0"/>
    <w:p w14:paraId="07F51F32" w14:textId="77777777" w:rsidR="00097A33" w:rsidRPr="00361912" w:rsidRDefault="00097A33" w:rsidP="00097A33">
      <w:pPr>
        <w:rPr>
          <w:rFonts w:ascii="Georgia" w:hAnsi="Georgia" w:cs="Tahoma"/>
          <w:sz w:val="22"/>
          <w:szCs w:val="22"/>
          <w:lang w:val="en-GB"/>
        </w:rPr>
      </w:pPr>
    </w:p>
    <w:p w14:paraId="61BA887E" w14:textId="77777777" w:rsidR="00097A33" w:rsidRPr="00361912" w:rsidRDefault="00097A33" w:rsidP="00097A33">
      <w:pPr>
        <w:rPr>
          <w:rFonts w:ascii="Georgia" w:hAnsi="Georgia" w:cs="Tahoma"/>
          <w:b/>
          <w:sz w:val="22"/>
          <w:szCs w:val="22"/>
          <w:lang w:val="en-GB"/>
        </w:rPr>
      </w:pPr>
      <w:bookmarkStart w:id="7" w:name="_Hlk22805737"/>
      <w:r w:rsidRPr="00361912">
        <w:rPr>
          <w:rFonts w:ascii="Georgia" w:hAnsi="Georgia" w:cs="Tahoma"/>
          <w:b/>
          <w:sz w:val="22"/>
          <w:szCs w:val="22"/>
          <w:lang w:val="en-GB"/>
        </w:rPr>
        <w:t xml:space="preserve">IMPORTANT: the application form must be accompanied by: </w:t>
      </w:r>
    </w:p>
    <w:p w14:paraId="4C1346FA" w14:textId="32170493" w:rsidR="00097A33" w:rsidRPr="00361912" w:rsidRDefault="00AD113D" w:rsidP="00097A33">
      <w:pPr>
        <w:pStyle w:val="Listenabsatz"/>
        <w:numPr>
          <w:ilvl w:val="0"/>
          <w:numId w:val="8"/>
        </w:num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EAN </w:t>
      </w:r>
      <w:r w:rsidR="00097A33" w:rsidRPr="00361912">
        <w:rPr>
          <w:rFonts w:ascii="Georgia" w:hAnsi="Georgia"/>
          <w:sz w:val="22"/>
          <w:szCs w:val="22"/>
          <w:lang w:val="en-GB"/>
        </w:rPr>
        <w:t>structured curriculum vitae including list of publications (max. 10</w:t>
      </w:r>
      <w:r w:rsidR="00361912" w:rsidRPr="00361912">
        <w:rPr>
          <w:rFonts w:ascii="Georgia" w:hAnsi="Georgia"/>
          <w:sz w:val="22"/>
          <w:szCs w:val="22"/>
          <w:lang w:val="en-GB"/>
        </w:rPr>
        <w:t xml:space="preserve">, with </w:t>
      </w:r>
      <w:proofErr w:type="spellStart"/>
      <w:r w:rsidR="00361912" w:rsidRPr="00361912">
        <w:rPr>
          <w:rFonts w:ascii="Georgia" w:hAnsi="Georgia"/>
          <w:sz w:val="22"/>
          <w:szCs w:val="22"/>
          <w:lang w:val="en-GB"/>
        </w:rPr>
        <w:t>doi</w:t>
      </w:r>
      <w:proofErr w:type="spellEnd"/>
      <w:r w:rsidR="00361912" w:rsidRPr="00361912">
        <w:rPr>
          <w:rFonts w:ascii="Georgia" w:hAnsi="Georgia"/>
          <w:sz w:val="22"/>
          <w:szCs w:val="22"/>
          <w:lang w:val="en-GB"/>
        </w:rPr>
        <w:t>-links</w:t>
      </w:r>
      <w:r w:rsidR="00097A33" w:rsidRPr="00361912">
        <w:rPr>
          <w:rFonts w:ascii="Georgia" w:hAnsi="Georgia"/>
          <w:sz w:val="22"/>
          <w:szCs w:val="22"/>
          <w:lang w:val="en-GB"/>
        </w:rPr>
        <w:t>)</w:t>
      </w:r>
    </w:p>
    <w:p w14:paraId="271CA88A" w14:textId="77777777" w:rsidR="00097A33" w:rsidRPr="00361912" w:rsidRDefault="00097A33" w:rsidP="00097A33">
      <w:pPr>
        <w:pStyle w:val="Listenabsatz"/>
        <w:numPr>
          <w:ilvl w:val="0"/>
          <w:numId w:val="8"/>
        </w:numPr>
        <w:rPr>
          <w:rFonts w:ascii="Georgia" w:hAnsi="Georgia"/>
          <w:sz w:val="22"/>
          <w:szCs w:val="22"/>
          <w:lang w:val="en-GB"/>
        </w:rPr>
      </w:pPr>
      <w:r w:rsidRPr="00361912">
        <w:rPr>
          <w:rFonts w:ascii="Georgia" w:hAnsi="Georgia"/>
          <w:sz w:val="22"/>
          <w:szCs w:val="22"/>
          <w:lang w:val="en-GB"/>
        </w:rPr>
        <w:t>proof of 2 years clinical experience (from supervisor/ head of department)</w:t>
      </w:r>
    </w:p>
    <w:p w14:paraId="117A7560" w14:textId="77777777" w:rsidR="00097A33" w:rsidRPr="00361912" w:rsidRDefault="00097A33" w:rsidP="00097A33">
      <w:pPr>
        <w:pStyle w:val="Listenabsatz"/>
        <w:numPr>
          <w:ilvl w:val="0"/>
          <w:numId w:val="8"/>
        </w:numPr>
        <w:rPr>
          <w:rFonts w:ascii="Georgia" w:hAnsi="Georgia"/>
          <w:sz w:val="22"/>
          <w:szCs w:val="22"/>
          <w:lang w:val="en-GB"/>
        </w:rPr>
      </w:pPr>
      <w:r w:rsidRPr="00361912">
        <w:rPr>
          <w:rFonts w:ascii="Georgia" w:hAnsi="Georgia"/>
          <w:sz w:val="22"/>
          <w:szCs w:val="22"/>
          <w:lang w:val="en-GB"/>
        </w:rPr>
        <w:t>copy of passport</w:t>
      </w:r>
    </w:p>
    <w:p w14:paraId="21F5A30B" w14:textId="77777777" w:rsidR="00097A33" w:rsidRPr="00361912" w:rsidRDefault="00097A33" w:rsidP="00097A33">
      <w:pPr>
        <w:rPr>
          <w:rFonts w:ascii="Georgia" w:hAnsi="Georgia"/>
          <w:sz w:val="26"/>
          <w:szCs w:val="26"/>
          <w:lang w:val="sr-Latn-RS"/>
        </w:rPr>
      </w:pPr>
    </w:p>
    <w:p w14:paraId="2FB1E3FE" w14:textId="23E113AB" w:rsidR="00361912" w:rsidRPr="00361912" w:rsidRDefault="00361912" w:rsidP="00361912">
      <w:pPr>
        <w:pStyle w:val="Listenabsatz"/>
        <w:numPr>
          <w:ilvl w:val="0"/>
          <w:numId w:val="10"/>
        </w:numPr>
        <w:rPr>
          <w:rFonts w:ascii="Georgia" w:hAnsi="Georgia" w:cs="Tahoma"/>
          <w:b/>
          <w:bCs/>
          <w:sz w:val="22"/>
          <w:szCs w:val="22"/>
          <w:lang w:val="en-GB"/>
        </w:rPr>
      </w:pPr>
      <w:bookmarkStart w:id="8" w:name="_Hlk22805888"/>
      <w:bookmarkEnd w:id="7"/>
      <w:r>
        <w:rPr>
          <w:rFonts w:ascii="Georgia" w:hAnsi="Georgia"/>
          <w:b/>
          <w:bCs/>
          <w:sz w:val="22"/>
          <w:szCs w:val="22"/>
          <w:lang w:val="sr-Latn-RS"/>
        </w:rPr>
        <w:lastRenderedPageBreak/>
        <w:t>All a</w:t>
      </w:r>
      <w:r w:rsidRPr="00361912">
        <w:rPr>
          <w:rFonts w:ascii="Georgia" w:hAnsi="Georgia"/>
          <w:b/>
          <w:bCs/>
          <w:sz w:val="22"/>
          <w:szCs w:val="22"/>
          <w:lang w:val="sr-Latn-RS"/>
        </w:rPr>
        <w:t>pplication</w:t>
      </w:r>
      <w:r>
        <w:rPr>
          <w:rFonts w:ascii="Georgia" w:hAnsi="Georgia"/>
          <w:b/>
          <w:bCs/>
          <w:sz w:val="22"/>
          <w:szCs w:val="22"/>
          <w:lang w:val="sr-Latn-RS"/>
        </w:rPr>
        <w:t xml:space="preserve"> documents</w:t>
      </w:r>
      <w:r w:rsidRPr="00361912">
        <w:rPr>
          <w:rFonts w:ascii="Georgia" w:hAnsi="Georgia"/>
          <w:b/>
          <w:bCs/>
          <w:sz w:val="22"/>
          <w:szCs w:val="22"/>
          <w:lang w:val="sr-Latn-RS"/>
        </w:rPr>
        <w:t xml:space="preserve"> must be sent by e-mail to:</w:t>
      </w:r>
      <w:r w:rsidRPr="00361912">
        <w:rPr>
          <w:rFonts w:ascii="Georgia" w:hAnsi="Georgia" w:cs="Tahoma"/>
          <w:b/>
          <w:bCs/>
          <w:sz w:val="22"/>
          <w:szCs w:val="22"/>
          <w:lang w:val="en-GB"/>
        </w:rPr>
        <w:t xml:space="preserve"> </w:t>
      </w:r>
      <w:hyperlink r:id="rId9" w:history="1">
        <w:r w:rsidR="00A201E8" w:rsidRPr="00321472">
          <w:rPr>
            <w:rStyle w:val="Hyperlink"/>
            <w:rFonts w:ascii="Georgia" w:hAnsi="Georgia" w:cs="Tahoma"/>
            <w:b/>
            <w:bCs/>
            <w:sz w:val="22"/>
            <w:szCs w:val="22"/>
            <w:lang w:val="en-GB"/>
          </w:rPr>
          <w:t>grants@ean.org</w:t>
        </w:r>
      </w:hyperlink>
    </w:p>
    <w:bookmarkEnd w:id="8"/>
    <w:p w14:paraId="0C2456AB" w14:textId="38175072" w:rsidR="00DA1055" w:rsidRDefault="00DA1055" w:rsidP="00097A33">
      <w:pPr>
        <w:rPr>
          <w:rFonts w:ascii="Georgia" w:hAnsi="Georgia"/>
          <w:b/>
          <w:sz w:val="26"/>
          <w:szCs w:val="26"/>
          <w:lang w:val="sr-Latn-RS"/>
        </w:rPr>
      </w:pPr>
    </w:p>
    <w:p w14:paraId="71760578" w14:textId="77777777" w:rsidR="00AD113D" w:rsidRDefault="00AD113D" w:rsidP="00097A33">
      <w:pPr>
        <w:rPr>
          <w:rFonts w:ascii="Georgia" w:hAnsi="Georgia"/>
          <w:b/>
          <w:sz w:val="26"/>
          <w:szCs w:val="26"/>
          <w:lang w:val="sr-Latn-RS"/>
        </w:rPr>
      </w:pPr>
    </w:p>
    <w:p w14:paraId="677C9531" w14:textId="6B2BD8AD" w:rsidR="00097A33" w:rsidRPr="00361912" w:rsidRDefault="00097A33" w:rsidP="00097A33">
      <w:pPr>
        <w:rPr>
          <w:rFonts w:ascii="Georgia" w:hAnsi="Georgia"/>
          <w:sz w:val="22"/>
          <w:szCs w:val="26"/>
          <w:lang w:val="sr-Latn-RS"/>
        </w:rPr>
      </w:pPr>
      <w:r w:rsidRPr="00361912">
        <w:rPr>
          <w:rFonts w:ascii="Georgia" w:hAnsi="Georgia"/>
          <w:b/>
          <w:sz w:val="26"/>
          <w:szCs w:val="26"/>
          <w:lang w:val="sr-Latn-RS"/>
        </w:rPr>
        <w:t>Case report presentation</w:t>
      </w:r>
      <w:r w:rsidRPr="00361912">
        <w:rPr>
          <w:rFonts w:ascii="Georgia" w:hAnsi="Georgia"/>
          <w:sz w:val="26"/>
          <w:szCs w:val="26"/>
          <w:lang w:val="sr-Latn-RS"/>
        </w:rPr>
        <w:t xml:space="preserve">:   </w:t>
      </w:r>
      <w:r w:rsidRPr="00361912">
        <w:rPr>
          <w:rFonts w:ascii="Georgia" w:hAnsi="Georgia"/>
          <w:sz w:val="22"/>
          <w:szCs w:val="26"/>
          <w:lang w:val="sr-Latn-RS"/>
        </w:rPr>
        <w:t>(details below)</w:t>
      </w:r>
    </w:p>
    <w:p w14:paraId="66ED66D7" w14:textId="77777777" w:rsidR="00361912" w:rsidRDefault="00361912" w:rsidP="00097A33">
      <w:pPr>
        <w:pStyle w:val="Listenabsatz"/>
        <w:rPr>
          <w:rFonts w:ascii="Georgia" w:hAnsi="Georgia"/>
          <w:sz w:val="26"/>
          <w:szCs w:val="26"/>
          <w:lang w:val="sr-Latn-RS"/>
        </w:rPr>
      </w:pPr>
    </w:p>
    <w:p w14:paraId="31745B7C" w14:textId="15FB5B61" w:rsidR="00097A33" w:rsidRPr="00361912" w:rsidRDefault="00097A33" w:rsidP="00361912">
      <w:pPr>
        <w:pStyle w:val="Listenabsatz"/>
        <w:ind w:hanging="720"/>
        <w:rPr>
          <w:rFonts w:ascii="Georgia" w:hAnsi="Georgia"/>
          <w:sz w:val="26"/>
          <w:szCs w:val="26"/>
          <w:lang w:val="sr-Latn-RS"/>
        </w:rPr>
      </w:pPr>
      <w:r w:rsidRPr="00361912">
        <w:rPr>
          <w:rFonts w:ascii="Georgia" w:hAnsi="Georgia"/>
          <w:sz w:val="26"/>
          <w:szCs w:val="26"/>
          <w:lang w:val="sr-Latn-RS"/>
        </w:rPr>
        <w:sym w:font="Webdings" w:char="F063"/>
      </w:r>
      <w:r w:rsidRPr="00361912">
        <w:rPr>
          <w:rFonts w:ascii="Georgia" w:hAnsi="Georgia"/>
          <w:sz w:val="26"/>
          <w:szCs w:val="26"/>
          <w:lang w:val="sr-Latn-RS"/>
        </w:rPr>
        <w:t xml:space="preserve">  YES</w:t>
      </w:r>
      <w:r w:rsidR="00CF1D33" w:rsidRPr="00361912">
        <w:rPr>
          <w:rFonts w:ascii="Georgia" w:hAnsi="Georgia"/>
          <w:sz w:val="26"/>
          <w:szCs w:val="26"/>
          <w:lang w:val="sr-Latn-RS"/>
        </w:rPr>
        <w:t xml:space="preserve">, </w:t>
      </w:r>
      <w:r w:rsidR="00CF1D33" w:rsidRPr="00361912">
        <w:rPr>
          <w:rFonts w:ascii="Georgia" w:hAnsi="Georgia"/>
          <w:sz w:val="22"/>
          <w:szCs w:val="22"/>
          <w:lang w:val="sr-Latn-RS"/>
        </w:rPr>
        <w:t>I want to present a case report (page 3 must be filled out)</w:t>
      </w:r>
      <w:r w:rsidRPr="00361912">
        <w:rPr>
          <w:rFonts w:ascii="Georgia" w:hAnsi="Georgia"/>
          <w:sz w:val="26"/>
          <w:szCs w:val="26"/>
          <w:lang w:val="sr-Latn-RS"/>
        </w:rPr>
        <w:tab/>
      </w:r>
      <w:r w:rsidRPr="00361912">
        <w:rPr>
          <w:rFonts w:ascii="Georgia" w:hAnsi="Georgia"/>
          <w:sz w:val="26"/>
          <w:szCs w:val="26"/>
          <w:lang w:val="sr-Latn-RS"/>
        </w:rPr>
        <w:tab/>
      </w:r>
      <w:r w:rsidRPr="00361912">
        <w:rPr>
          <w:rFonts w:ascii="Georgia" w:hAnsi="Georgia"/>
          <w:sz w:val="26"/>
          <w:szCs w:val="26"/>
          <w:lang w:val="sr-Latn-RS"/>
        </w:rPr>
        <w:sym w:font="Webdings" w:char="F063"/>
      </w:r>
      <w:r w:rsidRPr="00361912">
        <w:rPr>
          <w:rFonts w:ascii="Georgia" w:hAnsi="Georgia"/>
          <w:sz w:val="26"/>
          <w:szCs w:val="26"/>
          <w:lang w:val="sr-Latn-RS"/>
        </w:rPr>
        <w:t xml:space="preserve"> NO</w:t>
      </w:r>
    </w:p>
    <w:p w14:paraId="57E65FFD" w14:textId="77777777" w:rsidR="002B46FC" w:rsidRPr="00361912" w:rsidRDefault="002B46FC" w:rsidP="00097A33">
      <w:pPr>
        <w:rPr>
          <w:rFonts w:ascii="Georgia" w:hAnsi="Georgia" w:cs="Tahoma"/>
          <w:b/>
          <w:szCs w:val="22"/>
          <w:lang w:val="en-GB"/>
        </w:rPr>
      </w:pPr>
    </w:p>
    <w:p w14:paraId="622F0821" w14:textId="77777777" w:rsidR="00097A33" w:rsidRPr="00361912" w:rsidRDefault="00097A33" w:rsidP="00097A33">
      <w:pPr>
        <w:rPr>
          <w:rFonts w:ascii="Georgia" w:hAnsi="Georgia" w:cs="Tahoma"/>
          <w:b/>
          <w:bCs/>
          <w:sz w:val="22"/>
          <w:szCs w:val="22"/>
          <w:lang w:val="en-GB"/>
        </w:rPr>
      </w:pPr>
    </w:p>
    <w:p w14:paraId="2C74F2E1" w14:textId="77777777" w:rsidR="00CF4EB0" w:rsidRPr="00361912" w:rsidRDefault="00CF4EB0" w:rsidP="00097A33">
      <w:pPr>
        <w:rPr>
          <w:rFonts w:ascii="Georgia" w:hAnsi="Georgia" w:cs="Tahoma"/>
          <w:b/>
          <w:sz w:val="28"/>
          <w:szCs w:val="28"/>
          <w:lang w:val="en-GB"/>
        </w:rPr>
      </w:pPr>
    </w:p>
    <w:p w14:paraId="0C3C0683" w14:textId="77777777" w:rsidR="00361912" w:rsidRPr="00475235" w:rsidRDefault="00361912" w:rsidP="00361912">
      <w:pPr>
        <w:rPr>
          <w:rFonts w:ascii="Georgia" w:hAnsi="Georgia" w:cs="Tahoma"/>
          <w:sz w:val="36"/>
          <w:szCs w:val="28"/>
          <w:u w:val="single"/>
          <w:lang w:val="en-GB"/>
        </w:rPr>
      </w:pPr>
      <w:r w:rsidRPr="00475235">
        <w:rPr>
          <w:rFonts w:ascii="Georgia" w:hAnsi="Georgia" w:cs="Tahoma"/>
          <w:b/>
          <w:sz w:val="36"/>
          <w:szCs w:val="28"/>
          <w:u w:val="single"/>
          <w:lang w:val="en-GB"/>
        </w:rPr>
        <w:t>Visa procedure</w:t>
      </w:r>
      <w:r w:rsidRPr="00475235">
        <w:rPr>
          <w:rFonts w:ascii="Georgia" w:hAnsi="Georgia" w:cs="Tahoma"/>
          <w:sz w:val="36"/>
          <w:szCs w:val="28"/>
          <w:u w:val="single"/>
          <w:lang w:val="en-GB"/>
        </w:rPr>
        <w:t xml:space="preserve"> </w:t>
      </w:r>
    </w:p>
    <w:p w14:paraId="75D28413" w14:textId="77777777" w:rsidR="00361912" w:rsidRPr="00475235" w:rsidRDefault="00361912" w:rsidP="00361912">
      <w:pPr>
        <w:rPr>
          <w:rFonts w:ascii="Georgia" w:hAnsi="Georgia" w:cs="Tahoma"/>
          <w:sz w:val="22"/>
          <w:szCs w:val="22"/>
          <w:lang w:val="en-GB"/>
        </w:rPr>
      </w:pPr>
    </w:p>
    <w:p w14:paraId="2821C31A" w14:textId="77777777" w:rsidR="00361912" w:rsidRPr="00475235" w:rsidRDefault="00361912" w:rsidP="00361912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Participants from certain countries must apply for visa. If you are from such a country, please specify:</w:t>
      </w:r>
    </w:p>
    <w:p w14:paraId="324697C9" w14:textId="77777777" w:rsidR="00361912" w:rsidRPr="00475235" w:rsidRDefault="00361912" w:rsidP="00361912">
      <w:pPr>
        <w:rPr>
          <w:rFonts w:ascii="Georgia" w:hAnsi="Georgia"/>
          <w:lang w:val="en-GB"/>
        </w:rPr>
      </w:pPr>
    </w:p>
    <w:p w14:paraId="5939BD9B" w14:textId="77777777" w:rsidR="00361912" w:rsidRPr="00475235" w:rsidRDefault="00361912" w:rsidP="00361912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5235">
        <w:rPr>
          <w:rFonts w:ascii="Georgia" w:hAnsi="Georgia"/>
          <w:lang w:val="en-GB"/>
        </w:rPr>
        <w:instrText xml:space="preserve"> FORMCHECKBOX </w:instrText>
      </w:r>
      <w:r w:rsidR="005A71A2">
        <w:rPr>
          <w:rFonts w:ascii="Georgia" w:hAnsi="Georgia"/>
          <w:lang w:val="en-GB"/>
        </w:rPr>
      </w:r>
      <w:r w:rsidR="005A71A2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lang w:val="en-GB"/>
        </w:rPr>
        <w:fldChar w:fldCharType="end"/>
      </w:r>
      <w:r w:rsidRPr="00475235">
        <w:rPr>
          <w:rFonts w:ascii="Georgia" w:hAnsi="Georgia"/>
          <w:lang w:val="en-GB"/>
        </w:rPr>
        <w:tab/>
        <w:t>I have a valid visa</w:t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5235">
        <w:rPr>
          <w:rFonts w:ascii="Georgia" w:hAnsi="Georgia"/>
          <w:lang w:val="en-GB"/>
        </w:rPr>
        <w:instrText xml:space="preserve"> FORMCHECKBOX </w:instrText>
      </w:r>
      <w:r w:rsidR="005A71A2">
        <w:rPr>
          <w:rFonts w:ascii="Georgia" w:hAnsi="Georgia"/>
          <w:lang w:val="en-GB"/>
        </w:rPr>
      </w:r>
      <w:r w:rsidR="005A71A2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lang w:val="en-GB"/>
        </w:rPr>
        <w:fldChar w:fldCharType="end"/>
      </w:r>
      <w:r w:rsidRPr="00475235">
        <w:rPr>
          <w:rFonts w:ascii="Georgia" w:hAnsi="Georgia"/>
          <w:lang w:val="en-GB"/>
        </w:rPr>
        <w:tab/>
        <w:t>I will apply for visa</w:t>
      </w:r>
    </w:p>
    <w:p w14:paraId="172BB702" w14:textId="77777777" w:rsidR="00361912" w:rsidRPr="00475235" w:rsidRDefault="00361912" w:rsidP="00361912">
      <w:pPr>
        <w:rPr>
          <w:rFonts w:ascii="Georgia" w:hAnsi="Georgia"/>
          <w:lang w:val="en-GB"/>
        </w:rPr>
      </w:pPr>
    </w:p>
    <w:p w14:paraId="78CC81E8" w14:textId="77777777" w:rsidR="00097A33" w:rsidRPr="00361912" w:rsidRDefault="00097A33" w:rsidP="00097A33">
      <w:pPr>
        <w:rPr>
          <w:rFonts w:ascii="Georgia" w:hAnsi="Georgia" w:cs="Tahoma"/>
          <w:sz w:val="22"/>
          <w:szCs w:val="22"/>
          <w:lang w:val="en-GB"/>
        </w:rPr>
      </w:pPr>
    </w:p>
    <w:p w14:paraId="58A0A42E" w14:textId="77777777" w:rsidR="00097A33" w:rsidRPr="00361912" w:rsidRDefault="00097A33" w:rsidP="00097A33">
      <w:pPr>
        <w:rPr>
          <w:rFonts w:ascii="Georgia" w:hAnsi="Georgia" w:cs="Tahoma"/>
          <w:b/>
          <w:sz w:val="22"/>
          <w:szCs w:val="22"/>
          <w:lang w:val="en-GB"/>
        </w:rPr>
      </w:pPr>
      <w:r w:rsidRPr="00361912">
        <w:rPr>
          <w:rFonts w:ascii="Georgia" w:hAnsi="Georgia" w:cs="Tahoma"/>
          <w:b/>
          <w:sz w:val="22"/>
          <w:szCs w:val="22"/>
          <w:lang w:val="en-GB"/>
        </w:rPr>
        <w:t xml:space="preserve">Please, see the requirements of Federal Ministry Republic of </w:t>
      </w:r>
      <w:r w:rsidRPr="00A201E8">
        <w:rPr>
          <w:rFonts w:ascii="Georgia" w:hAnsi="Georgia" w:cs="Tahoma"/>
          <w:b/>
          <w:sz w:val="22"/>
          <w:szCs w:val="22"/>
          <w:lang w:val="en-GB"/>
        </w:rPr>
        <w:t>Austria –</w:t>
      </w:r>
      <w:r w:rsidRPr="00361912">
        <w:rPr>
          <w:rFonts w:ascii="Georgia" w:hAnsi="Georgia" w:cs="Tahoma"/>
          <w:b/>
          <w:sz w:val="22"/>
          <w:szCs w:val="22"/>
          <w:lang w:val="en-GB"/>
        </w:rPr>
        <w:t xml:space="preserve"> </w:t>
      </w:r>
    </w:p>
    <w:p w14:paraId="25C75F24" w14:textId="77777777" w:rsidR="00097A33" w:rsidRPr="00361912" w:rsidRDefault="005A71A2" w:rsidP="00097A33">
      <w:pPr>
        <w:rPr>
          <w:rFonts w:ascii="Georgia" w:hAnsi="Georgia" w:cs="Tahoma"/>
          <w:sz w:val="22"/>
          <w:szCs w:val="22"/>
          <w:lang w:val="en-GB"/>
        </w:rPr>
      </w:pPr>
      <w:hyperlink r:id="rId10" w:history="1">
        <w:r w:rsidR="00097A33" w:rsidRPr="00361912">
          <w:rPr>
            <w:rStyle w:val="Hyperlink"/>
            <w:rFonts w:ascii="Georgia" w:hAnsi="Georgia" w:cs="Tahoma"/>
            <w:sz w:val="22"/>
            <w:szCs w:val="22"/>
            <w:lang w:val="en-GB"/>
          </w:rPr>
          <w:t>https://www.bmeia.gv.at/en/travel-stay/entry-and-residence-in-austria/entry-and-visa/</w:t>
        </w:r>
      </w:hyperlink>
    </w:p>
    <w:p w14:paraId="6C99A72A" w14:textId="77777777" w:rsidR="00097A33" w:rsidRPr="00361912" w:rsidRDefault="005A71A2" w:rsidP="00097A33">
      <w:pPr>
        <w:rPr>
          <w:rFonts w:ascii="Georgia" w:hAnsi="Georgia" w:cs="Tahoma"/>
          <w:sz w:val="22"/>
          <w:szCs w:val="22"/>
          <w:lang w:val="en-GB"/>
        </w:rPr>
      </w:pPr>
      <w:hyperlink r:id="rId11" w:history="1">
        <w:r w:rsidR="00097A33" w:rsidRPr="00361912">
          <w:rPr>
            <w:rStyle w:val="Hyperlink"/>
            <w:rFonts w:ascii="Georgia" w:hAnsi="Georgia" w:cs="Tahoma"/>
            <w:sz w:val="22"/>
            <w:szCs w:val="22"/>
            <w:lang w:val="en-GB"/>
          </w:rPr>
          <w:t>http://europa.eu/youreurope/citizens/travel/index_en.htm</w:t>
        </w:r>
      </w:hyperlink>
    </w:p>
    <w:p w14:paraId="5DAEF436" w14:textId="77777777" w:rsidR="00097A33" w:rsidRPr="00361912" w:rsidRDefault="00097A33" w:rsidP="00097A33">
      <w:pPr>
        <w:rPr>
          <w:rFonts w:ascii="Georgia" w:hAnsi="Georgia"/>
          <w:b/>
          <w:color w:val="000000"/>
          <w:sz w:val="22"/>
          <w:szCs w:val="22"/>
          <w:shd w:val="clear" w:color="auto" w:fill="FFFFFF"/>
          <w:lang w:val="en-GB"/>
        </w:rPr>
      </w:pPr>
    </w:p>
    <w:p w14:paraId="1BDBA27F" w14:textId="110454E9" w:rsidR="00097A33" w:rsidRPr="00361912" w:rsidRDefault="00361912" w:rsidP="00097A33">
      <w:pPr>
        <w:rPr>
          <w:rFonts w:ascii="Georgia" w:hAnsi="Georgia"/>
          <w:i/>
          <w:color w:val="000000"/>
          <w:sz w:val="22"/>
          <w:szCs w:val="22"/>
          <w:shd w:val="clear" w:color="auto" w:fill="FFFFFF"/>
          <w:lang w:val="en-GB"/>
        </w:rPr>
      </w:pPr>
      <w:r w:rsidRPr="00361912">
        <w:rPr>
          <w:rFonts w:ascii="Georgia" w:hAnsi="Georgia"/>
          <w:i/>
          <w:lang w:val="en-GB"/>
        </w:rPr>
        <w:t xml:space="preserve">The travel document must have been issued within the last ten years and must be valid at least 90 days after the intended departure </w:t>
      </w:r>
      <w:r w:rsidR="00097A33" w:rsidRPr="00361912">
        <w:rPr>
          <w:rFonts w:ascii="Georgia" w:hAnsi="Georgia"/>
          <w:i/>
          <w:color w:val="000000"/>
          <w:sz w:val="22"/>
          <w:szCs w:val="22"/>
          <w:shd w:val="clear" w:color="auto" w:fill="FFFFFF"/>
          <w:lang w:val="en-GB"/>
        </w:rPr>
        <w:t xml:space="preserve">from Austria/Schengen area. </w:t>
      </w:r>
    </w:p>
    <w:p w14:paraId="53F5A4AC" w14:textId="77777777" w:rsidR="00097A33" w:rsidRPr="00361912" w:rsidRDefault="00097A33" w:rsidP="00097A33">
      <w:pPr>
        <w:rPr>
          <w:rFonts w:ascii="Georgia" w:hAnsi="Georgia" w:cs="Tahoma"/>
          <w:b/>
          <w:iCs/>
          <w:sz w:val="22"/>
          <w:szCs w:val="22"/>
          <w:lang w:val="en-GB"/>
        </w:rPr>
      </w:pPr>
    </w:p>
    <w:p w14:paraId="21CC4511" w14:textId="77777777" w:rsidR="00361912" w:rsidRPr="00361912" w:rsidRDefault="00361912" w:rsidP="00361912">
      <w:pPr>
        <w:rPr>
          <w:rFonts w:ascii="Georgia" w:hAnsi="Georgia"/>
          <w:b/>
          <w:bCs/>
          <w:lang w:val="en-GB"/>
        </w:rPr>
      </w:pPr>
      <w:r w:rsidRPr="00361912">
        <w:rPr>
          <w:rFonts w:ascii="Georgia" w:hAnsi="Georgia"/>
          <w:b/>
          <w:bCs/>
          <w:lang w:val="en-GB"/>
        </w:rPr>
        <w:t xml:space="preserve">Required data*: </w:t>
      </w:r>
    </w:p>
    <w:p w14:paraId="08EF2ABA" w14:textId="46FB26DE" w:rsidR="00361912" w:rsidRPr="00475235" w:rsidRDefault="00361912" w:rsidP="00361912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Last</w:t>
      </w:r>
      <w:r w:rsidR="00E7510A">
        <w:rPr>
          <w:rFonts w:ascii="Georgia" w:hAnsi="Georgia"/>
          <w:lang w:val="en-GB"/>
        </w:rPr>
        <w:t xml:space="preserve"> </w:t>
      </w:r>
      <w:r w:rsidRPr="00475235">
        <w:rPr>
          <w:rFonts w:ascii="Georgia" w:hAnsi="Georgia"/>
          <w:lang w:val="en-GB"/>
        </w:rPr>
        <w:t xml:space="preserve">name: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5A46E3F5" w14:textId="77777777" w:rsidR="00361912" w:rsidRPr="00475235" w:rsidRDefault="00361912" w:rsidP="00361912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first name: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CA4054B" w14:textId="77777777" w:rsidR="00361912" w:rsidRPr="00475235" w:rsidRDefault="00361912" w:rsidP="00361912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date of birth (day – month – year):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B6BFF89" w14:textId="77777777" w:rsidR="00361912" w:rsidRPr="00475235" w:rsidRDefault="00361912" w:rsidP="00361912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place of birth (town):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29371D30" w14:textId="77777777" w:rsidR="00361912" w:rsidRPr="00475235" w:rsidRDefault="00361912" w:rsidP="00361912">
      <w:pPr>
        <w:spacing w:line="276" w:lineRule="auto"/>
        <w:ind w:firstLine="709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permanent address – post code, city, street, no. </w:t>
      </w:r>
    </w:p>
    <w:p w14:paraId="42677C00" w14:textId="77777777" w:rsidR="00361912" w:rsidRPr="00475235" w:rsidRDefault="00361912" w:rsidP="00361912">
      <w:pPr>
        <w:spacing w:line="276" w:lineRule="auto"/>
        <w:ind w:firstLine="709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(according to your passport):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170CE35F" w14:textId="77777777" w:rsidR="00361912" w:rsidRPr="00475235" w:rsidRDefault="00361912" w:rsidP="00361912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gender: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47B5F0B" w14:textId="77777777" w:rsidR="00361912" w:rsidRPr="00475235" w:rsidRDefault="00361912" w:rsidP="00361912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nationality: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BFA174A" w14:textId="77777777" w:rsidR="00361912" w:rsidRPr="00475235" w:rsidRDefault="00361912" w:rsidP="00361912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passport number: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745C5A1B" w14:textId="77777777" w:rsidR="00361912" w:rsidRPr="00475235" w:rsidRDefault="00361912" w:rsidP="00361912">
      <w:pPr>
        <w:spacing w:line="276" w:lineRule="auto"/>
        <w:ind w:left="720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copy of passport (page of identification)</w:t>
      </w:r>
    </w:p>
    <w:p w14:paraId="57F9D0AC" w14:textId="77777777" w:rsidR="00361912" w:rsidRDefault="00361912" w:rsidP="00097A33">
      <w:pPr>
        <w:rPr>
          <w:rFonts w:ascii="Georgia" w:hAnsi="Georgia" w:cs="Tahoma"/>
          <w:sz w:val="22"/>
          <w:szCs w:val="22"/>
          <w:lang w:val="en-GB"/>
        </w:rPr>
      </w:pPr>
    </w:p>
    <w:p w14:paraId="2BF2BACD" w14:textId="77777777" w:rsidR="00E96A56" w:rsidRPr="00475235" w:rsidRDefault="00E96A56" w:rsidP="00E96A56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Upon request and need, EAN Head Office can send an official invitation letter.</w:t>
      </w:r>
    </w:p>
    <w:p w14:paraId="73C03A1C" w14:textId="77777777" w:rsidR="00097A33" w:rsidRPr="00361912" w:rsidRDefault="00097A33" w:rsidP="00097A33">
      <w:pPr>
        <w:rPr>
          <w:rFonts w:ascii="Georgia" w:hAnsi="Georgia" w:cs="Tahoma"/>
          <w:sz w:val="22"/>
          <w:szCs w:val="22"/>
          <w:lang w:val="en-GB"/>
        </w:rPr>
      </w:pPr>
    </w:p>
    <w:p w14:paraId="11A55BB1" w14:textId="138F6E65" w:rsidR="00097A33" w:rsidRPr="00361912" w:rsidRDefault="00097A33" w:rsidP="00097A33">
      <w:pPr>
        <w:rPr>
          <w:rFonts w:ascii="Georgia" w:hAnsi="Georgia" w:cs="Tahoma"/>
          <w:b/>
          <w:sz w:val="22"/>
          <w:szCs w:val="22"/>
          <w:lang w:val="en-GB"/>
        </w:rPr>
      </w:pPr>
    </w:p>
    <w:p w14:paraId="0FBB5930" w14:textId="05FA920A" w:rsidR="002B46FC" w:rsidRPr="00361912" w:rsidRDefault="002B46FC" w:rsidP="00097A33">
      <w:pPr>
        <w:jc w:val="center"/>
        <w:rPr>
          <w:rFonts w:ascii="Georgia" w:hAnsi="Georgia"/>
          <w:b/>
          <w:sz w:val="28"/>
          <w:szCs w:val="28"/>
          <w:lang w:val="sr-Latn-RS"/>
        </w:rPr>
      </w:pPr>
    </w:p>
    <w:p w14:paraId="44B2E3D3" w14:textId="23C1D375" w:rsidR="00CF4EB0" w:rsidRPr="00361912" w:rsidRDefault="00CF4EB0" w:rsidP="00E96A56">
      <w:pPr>
        <w:spacing w:line="360" w:lineRule="auto"/>
        <w:rPr>
          <w:rFonts w:ascii="Georgia" w:hAnsi="Georgia"/>
          <w:color w:val="000000"/>
          <w:sz w:val="22"/>
          <w:szCs w:val="22"/>
          <w:shd w:val="clear" w:color="auto" w:fill="FFFFFF"/>
          <w:lang w:val="en-GB"/>
        </w:rPr>
      </w:pPr>
      <w:r w:rsidRPr="00361912">
        <w:rPr>
          <w:rFonts w:ascii="Georgia" w:hAnsi="Georgia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361912">
        <w:rPr>
          <w:rFonts w:ascii="Georgia" w:hAnsi="Georgia"/>
          <w:lang w:val="en-GB"/>
        </w:rPr>
        <w:instrText xml:space="preserve"> FORMCHECKBOX </w:instrText>
      </w:r>
      <w:r w:rsidR="005A71A2">
        <w:rPr>
          <w:rFonts w:ascii="Georgia" w:hAnsi="Georgia"/>
          <w:lang w:val="en-GB"/>
        </w:rPr>
      </w:r>
      <w:r w:rsidR="005A71A2">
        <w:rPr>
          <w:rFonts w:ascii="Georgia" w:hAnsi="Georgia"/>
          <w:lang w:val="en-GB"/>
        </w:rPr>
        <w:fldChar w:fldCharType="separate"/>
      </w:r>
      <w:r w:rsidRPr="00361912">
        <w:rPr>
          <w:rFonts w:ascii="Georgia" w:hAnsi="Georgia"/>
          <w:lang w:val="en-GB"/>
        </w:rPr>
        <w:fldChar w:fldCharType="end"/>
      </w:r>
      <w:bookmarkEnd w:id="9"/>
      <w:r w:rsidRPr="00361912">
        <w:rPr>
          <w:rFonts w:ascii="Georgia" w:hAnsi="Georgia"/>
          <w:lang w:val="en-GB"/>
        </w:rPr>
        <w:t xml:space="preserve">  </w:t>
      </w:r>
      <w:r w:rsidRPr="00361912">
        <w:rPr>
          <w:rFonts w:ascii="Georgia" w:hAnsi="Georgia"/>
          <w:color w:val="000000"/>
          <w:sz w:val="22"/>
          <w:szCs w:val="22"/>
          <w:shd w:val="clear" w:color="auto" w:fill="FFFFFF"/>
          <w:lang w:val="en-GB"/>
        </w:rPr>
        <w:t>I come from a low or lower-middle income country and wish to apply for a travel grant. (Please attach a separate letter of intent why you wish to attend this Spring School and why this travel grant is needed*)</w:t>
      </w:r>
    </w:p>
    <w:p w14:paraId="178A0B4D" w14:textId="77777777" w:rsidR="00E96A56" w:rsidRDefault="00E96A56" w:rsidP="00E96A56">
      <w:pPr>
        <w:rPr>
          <w:rFonts w:ascii="Georgia" w:hAnsi="Georgia"/>
          <w:sz w:val="20"/>
          <w:lang w:val="en-GB"/>
        </w:rPr>
      </w:pPr>
    </w:p>
    <w:p w14:paraId="293939E5" w14:textId="77777777" w:rsidR="00E96A56" w:rsidRDefault="00E96A56" w:rsidP="00E96A56">
      <w:pPr>
        <w:rPr>
          <w:rFonts w:ascii="Georgia" w:hAnsi="Georgia"/>
          <w:sz w:val="20"/>
          <w:lang w:val="en-GB"/>
        </w:rPr>
      </w:pPr>
    </w:p>
    <w:p w14:paraId="76BD6A62" w14:textId="77777777" w:rsidR="00E96A56" w:rsidRDefault="00E96A56" w:rsidP="00E96A56">
      <w:pPr>
        <w:rPr>
          <w:rFonts w:ascii="Georgia" w:hAnsi="Georgia"/>
          <w:sz w:val="20"/>
          <w:lang w:val="en-GB"/>
        </w:rPr>
      </w:pPr>
    </w:p>
    <w:p w14:paraId="07994829" w14:textId="35361481" w:rsidR="00E96A56" w:rsidRPr="00475235" w:rsidRDefault="00E96A56" w:rsidP="00E96A56">
      <w:pPr>
        <w:rPr>
          <w:rFonts w:ascii="Georgia" w:hAnsi="Georgia" w:cs="Tahoma"/>
          <w:b/>
          <w:sz w:val="22"/>
          <w:szCs w:val="22"/>
          <w:lang w:val="en-GB"/>
        </w:rPr>
      </w:pPr>
      <w:r w:rsidRPr="00475235">
        <w:rPr>
          <w:rFonts w:ascii="Georgia" w:hAnsi="Georgia"/>
          <w:sz w:val="20"/>
          <w:lang w:val="en-GB"/>
        </w:rPr>
        <w:t>*</w:t>
      </w:r>
      <w:proofErr w:type="gramStart"/>
      <w:r w:rsidRPr="00475235">
        <w:rPr>
          <w:rFonts w:ascii="Georgia" w:hAnsi="Georgia"/>
          <w:sz w:val="20"/>
          <w:lang w:val="en-GB"/>
        </w:rPr>
        <w:t>All of</w:t>
      </w:r>
      <w:proofErr w:type="gramEnd"/>
      <w:r w:rsidRPr="00475235">
        <w:rPr>
          <w:rFonts w:ascii="Georgia" w:hAnsi="Georgia"/>
          <w:sz w:val="20"/>
          <w:lang w:val="en-GB"/>
        </w:rPr>
        <w:t xml:space="preserve"> this information is absolutely necessary</w:t>
      </w:r>
    </w:p>
    <w:p w14:paraId="32CDC184" w14:textId="18C15A3D" w:rsidR="00E96A56" w:rsidRPr="00361912" w:rsidRDefault="00E96A56" w:rsidP="00E96A56">
      <w:pPr>
        <w:rPr>
          <w:rFonts w:ascii="Georgia" w:hAnsi="Georgia" w:cs="Tahoma"/>
          <w:b/>
          <w:sz w:val="22"/>
          <w:szCs w:val="22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br w:type="page"/>
      </w:r>
    </w:p>
    <w:p w14:paraId="60FC3FAB" w14:textId="6A36CFE5" w:rsidR="00097A33" w:rsidRDefault="00E96A56" w:rsidP="00CF4EB0">
      <w:pPr>
        <w:rPr>
          <w:rFonts w:ascii="Georgia" w:hAnsi="Georgia"/>
          <w:b/>
          <w:sz w:val="28"/>
          <w:szCs w:val="28"/>
          <w:lang w:val="en-GB"/>
        </w:rPr>
      </w:pPr>
      <w:r w:rsidRPr="00361912">
        <w:rPr>
          <w:rFonts w:ascii="Georgia" w:hAnsi="Georgia" w:cs="Tahoma"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 wp14:anchorId="426AE50B" wp14:editId="0DFDDBF6">
            <wp:simplePos x="0" y="0"/>
            <wp:positionH relativeFrom="column">
              <wp:posOffset>4442460</wp:posOffset>
            </wp:positionH>
            <wp:positionV relativeFrom="paragraph">
              <wp:posOffset>442</wp:posOffset>
            </wp:positionV>
            <wp:extent cx="1367155" cy="584200"/>
            <wp:effectExtent l="0" t="0" r="0" b="0"/>
            <wp:wrapSquare wrapText="bothSides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N_Logo_Academy_201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271BC" w14:textId="77777777" w:rsidR="00A201E8" w:rsidRPr="00361912" w:rsidRDefault="00A201E8" w:rsidP="00CF4EB0">
      <w:pPr>
        <w:rPr>
          <w:rFonts w:ascii="Georgia" w:hAnsi="Georgia"/>
          <w:b/>
          <w:sz w:val="28"/>
          <w:szCs w:val="28"/>
          <w:lang w:val="en-GB"/>
        </w:rPr>
      </w:pPr>
    </w:p>
    <w:p w14:paraId="7A51322C" w14:textId="4EABE70B" w:rsidR="00097A33" w:rsidRPr="00361912" w:rsidRDefault="00097A33" w:rsidP="00097A33">
      <w:pPr>
        <w:jc w:val="center"/>
        <w:rPr>
          <w:rFonts w:ascii="Georgia" w:hAnsi="Georgia"/>
          <w:b/>
          <w:sz w:val="28"/>
          <w:szCs w:val="28"/>
          <w:lang w:val="en-GB"/>
        </w:rPr>
      </w:pPr>
    </w:p>
    <w:p w14:paraId="17FEBBE5" w14:textId="2C34608B" w:rsidR="00097A33" w:rsidRPr="00E96A56" w:rsidRDefault="00097A33" w:rsidP="00097A33">
      <w:pPr>
        <w:jc w:val="center"/>
        <w:rPr>
          <w:rFonts w:ascii="Trebuchet MS" w:hAnsi="Trebuchet MS"/>
          <w:b/>
          <w:color w:val="548DD4" w:themeColor="text2" w:themeTint="99"/>
          <w:sz w:val="28"/>
          <w:szCs w:val="28"/>
          <w:lang w:val="sr-Latn-RS"/>
        </w:rPr>
      </w:pPr>
      <w:r w:rsidRPr="00E96A56">
        <w:rPr>
          <w:rFonts w:ascii="Trebuchet MS" w:hAnsi="Trebuchet MS"/>
          <w:b/>
          <w:color w:val="548DD4" w:themeColor="text2" w:themeTint="99"/>
          <w:sz w:val="28"/>
          <w:szCs w:val="28"/>
          <w:lang w:val="sr-Latn-RS"/>
        </w:rPr>
        <w:t xml:space="preserve">EAN Spring School </w:t>
      </w:r>
      <w:r w:rsidR="00AD113D">
        <w:rPr>
          <w:rFonts w:ascii="Trebuchet MS" w:hAnsi="Trebuchet MS"/>
          <w:b/>
          <w:color w:val="548DD4" w:themeColor="text2" w:themeTint="99"/>
          <w:sz w:val="28"/>
          <w:szCs w:val="28"/>
          <w:lang w:val="sr-Latn-RS"/>
        </w:rPr>
        <w:t>2021</w:t>
      </w:r>
    </w:p>
    <w:p w14:paraId="227B080D" w14:textId="77777777" w:rsidR="00097A33" w:rsidRPr="00E96A56" w:rsidRDefault="00097A33" w:rsidP="00097A33">
      <w:pPr>
        <w:rPr>
          <w:rFonts w:ascii="Trebuchet MS" w:hAnsi="Trebuchet MS" w:cs="Tahoma"/>
          <w:b/>
          <w:color w:val="548DD4" w:themeColor="text2" w:themeTint="99"/>
          <w:sz w:val="22"/>
          <w:szCs w:val="22"/>
          <w:lang w:val="en-GB"/>
        </w:rPr>
      </w:pPr>
    </w:p>
    <w:p w14:paraId="64F0959D" w14:textId="77777777" w:rsidR="00097A33" w:rsidRPr="00E96A56" w:rsidRDefault="00097A33" w:rsidP="00097A33">
      <w:pPr>
        <w:jc w:val="center"/>
        <w:rPr>
          <w:rFonts w:ascii="Trebuchet MS" w:hAnsi="Trebuchet MS"/>
          <w:b/>
          <w:color w:val="548DD4" w:themeColor="text2" w:themeTint="99"/>
          <w:sz w:val="28"/>
          <w:szCs w:val="28"/>
          <w:lang w:val="sr-Latn-RS"/>
        </w:rPr>
      </w:pPr>
      <w:r w:rsidRPr="00E96A56">
        <w:rPr>
          <w:rFonts w:ascii="Trebuchet MS" w:hAnsi="Trebuchet MS"/>
          <w:b/>
          <w:color w:val="548DD4" w:themeColor="text2" w:themeTint="99"/>
          <w:sz w:val="28"/>
          <w:szCs w:val="28"/>
          <w:lang w:val="sr-Latn-RS"/>
        </w:rPr>
        <w:t>APPLICATION FOR CASE REPORT PRESENTATION</w:t>
      </w:r>
    </w:p>
    <w:p w14:paraId="7CA89F64" w14:textId="77777777" w:rsidR="00097A33" w:rsidRPr="00361912" w:rsidRDefault="00097A33" w:rsidP="00097A33">
      <w:pPr>
        <w:jc w:val="center"/>
        <w:rPr>
          <w:rFonts w:ascii="Georgia" w:hAnsi="Georgia"/>
          <w:sz w:val="22"/>
          <w:szCs w:val="22"/>
          <w:lang w:val="sr-Latn-RS"/>
        </w:rPr>
      </w:pPr>
      <w:r w:rsidRPr="00361912">
        <w:rPr>
          <w:rFonts w:ascii="Georgia" w:hAnsi="Georgia"/>
          <w:sz w:val="22"/>
          <w:szCs w:val="22"/>
          <w:lang w:val="sr-Latn-RS"/>
        </w:rPr>
        <w:t>(voluntary)</w:t>
      </w:r>
    </w:p>
    <w:p w14:paraId="6BF7CD17" w14:textId="77777777" w:rsidR="00097A33" w:rsidRPr="00361912" w:rsidRDefault="00097A33" w:rsidP="00097A33">
      <w:pPr>
        <w:jc w:val="center"/>
        <w:rPr>
          <w:rFonts w:ascii="Georgia" w:hAnsi="Georgia"/>
          <w:sz w:val="22"/>
          <w:szCs w:val="22"/>
          <w:lang w:val="sr-Latn-RS"/>
        </w:rPr>
      </w:pPr>
    </w:p>
    <w:p w14:paraId="24E763A0" w14:textId="77777777" w:rsidR="00E96A56" w:rsidRDefault="00E96A56" w:rsidP="00097A33">
      <w:pPr>
        <w:pStyle w:val="berschrift2"/>
        <w:rPr>
          <w:rFonts w:ascii="Georgia" w:hAnsi="Georgia" w:cs="Tahoma"/>
          <w:color w:val="auto"/>
          <w:sz w:val="28"/>
          <w:szCs w:val="28"/>
          <w:lang w:val="en-GB"/>
        </w:rPr>
      </w:pPr>
    </w:p>
    <w:p w14:paraId="1C83DEAC" w14:textId="5EEC28D5" w:rsidR="00097A33" w:rsidRPr="00361912" w:rsidRDefault="00097A33" w:rsidP="00097A33">
      <w:pPr>
        <w:pStyle w:val="berschrift2"/>
        <w:rPr>
          <w:rFonts w:ascii="Georgia" w:hAnsi="Georgia" w:cs="Tahoma"/>
          <w:color w:val="auto"/>
          <w:sz w:val="28"/>
          <w:szCs w:val="28"/>
          <w:lang w:val="en-GB"/>
        </w:rPr>
      </w:pPr>
      <w:r w:rsidRPr="00361912">
        <w:rPr>
          <w:rFonts w:ascii="Georgia" w:hAnsi="Georgia" w:cs="Tahoma"/>
          <w:color w:val="auto"/>
          <w:sz w:val="28"/>
          <w:szCs w:val="28"/>
          <w:lang w:val="en-GB"/>
        </w:rPr>
        <w:t xml:space="preserve">First Name: </w:t>
      </w:r>
      <w:r w:rsidRPr="00361912">
        <w:rPr>
          <w:rFonts w:ascii="Georgia" w:hAnsi="Georgia" w:cs="Tahoma"/>
          <w:color w:val="auto"/>
          <w:sz w:val="28"/>
          <w:szCs w:val="28"/>
          <w:lang w:val="en-GB"/>
        </w:rPr>
        <w:tab/>
      </w:r>
      <w:r w:rsidRPr="00361912">
        <w:rPr>
          <w:rFonts w:ascii="Georgia" w:hAnsi="Georgia" w:cs="Tahoma"/>
          <w:color w:val="auto"/>
          <w:sz w:val="28"/>
          <w:szCs w:val="28"/>
          <w:lang w:val="en-GB"/>
        </w:rPr>
        <w:tab/>
      </w:r>
      <w:r w:rsidRPr="00361912">
        <w:rPr>
          <w:rFonts w:ascii="Georgia" w:hAnsi="Georgia" w:cs="Tahoma"/>
          <w:color w:val="auto"/>
          <w:sz w:val="28"/>
          <w:szCs w:val="28"/>
          <w:lang w:val="en-GB"/>
        </w:rPr>
        <w:tab/>
      </w:r>
      <w:r w:rsidRPr="00361912">
        <w:rPr>
          <w:rFonts w:ascii="Georgia" w:hAnsi="Georgia" w:cs="Tahoma"/>
          <w:color w:val="auto"/>
          <w:sz w:val="28"/>
          <w:szCs w:val="28"/>
          <w:lang w:val="en-GB"/>
        </w:rPr>
        <w:tab/>
        <w:t xml:space="preserve">           Last Name: </w:t>
      </w:r>
    </w:p>
    <w:p w14:paraId="0A0234F2" w14:textId="77777777" w:rsidR="00097A33" w:rsidRPr="00361912" w:rsidRDefault="00097A33" w:rsidP="00097A33">
      <w:pPr>
        <w:rPr>
          <w:rFonts w:ascii="Georgia" w:hAnsi="Georgia"/>
          <w:sz w:val="36"/>
          <w:szCs w:val="36"/>
          <w:lang w:val="sr-Latn-RS"/>
        </w:rPr>
      </w:pPr>
    </w:p>
    <w:p w14:paraId="11B5CDD5" w14:textId="77777777" w:rsidR="00097A33" w:rsidRPr="00361912" w:rsidRDefault="00097A33" w:rsidP="00097A33">
      <w:pPr>
        <w:rPr>
          <w:rFonts w:ascii="Georgia" w:hAnsi="Georgia"/>
          <w:b/>
          <w:sz w:val="22"/>
          <w:szCs w:val="22"/>
          <w:lang w:val="sr-Latn-RS"/>
        </w:rPr>
      </w:pPr>
      <w:r w:rsidRPr="00361912">
        <w:rPr>
          <w:rFonts w:ascii="Georgia" w:hAnsi="Georgia"/>
          <w:b/>
          <w:sz w:val="22"/>
          <w:szCs w:val="22"/>
          <w:lang w:val="sr-Latn-RS"/>
        </w:rPr>
        <w:t xml:space="preserve">Title: </w:t>
      </w:r>
    </w:p>
    <w:p w14:paraId="06A61469" w14:textId="77777777" w:rsidR="00097A33" w:rsidRPr="00361912" w:rsidRDefault="00097A33" w:rsidP="00097A33">
      <w:pPr>
        <w:rPr>
          <w:rFonts w:ascii="Georgia" w:hAnsi="Georgia"/>
          <w:b/>
          <w:sz w:val="22"/>
          <w:szCs w:val="22"/>
          <w:lang w:val="sr-Latn-RS"/>
        </w:rPr>
      </w:pPr>
    </w:p>
    <w:p w14:paraId="2C69C42E" w14:textId="77777777" w:rsidR="00097A33" w:rsidRPr="00361912" w:rsidRDefault="00097A33" w:rsidP="00097A33">
      <w:pPr>
        <w:rPr>
          <w:rFonts w:ascii="Georgia" w:hAnsi="Georgia"/>
          <w:i/>
          <w:sz w:val="22"/>
          <w:szCs w:val="22"/>
          <w:lang w:val="sr-Latn-RS"/>
        </w:rPr>
      </w:pPr>
      <w:r w:rsidRPr="00361912">
        <w:rPr>
          <w:rFonts w:ascii="Georgia" w:hAnsi="Georgia"/>
          <w:b/>
          <w:sz w:val="22"/>
          <w:szCs w:val="22"/>
          <w:lang w:val="sr-Latn-RS"/>
        </w:rPr>
        <w:t xml:space="preserve">Abstract: </w:t>
      </w:r>
      <w:r w:rsidRPr="00361912">
        <w:rPr>
          <w:rFonts w:ascii="Georgia" w:hAnsi="Georgia"/>
          <w:i/>
          <w:sz w:val="22"/>
          <w:szCs w:val="22"/>
          <w:lang w:val="sr-Latn-RS"/>
        </w:rPr>
        <w:t>(up to 400 words)</w:t>
      </w:r>
    </w:p>
    <w:p w14:paraId="7097EFDA" w14:textId="77777777" w:rsidR="00097A33" w:rsidRPr="00361912" w:rsidRDefault="00097A33" w:rsidP="00097A33">
      <w:pPr>
        <w:rPr>
          <w:rFonts w:ascii="Georgia" w:hAnsi="Georgia"/>
          <w:b/>
          <w:sz w:val="22"/>
          <w:szCs w:val="22"/>
          <w:lang w:val="sr-Latn-RS"/>
        </w:rPr>
      </w:pPr>
    </w:p>
    <w:p w14:paraId="0FD9618E" w14:textId="77777777" w:rsidR="00097A33" w:rsidRPr="00361912" w:rsidRDefault="00097A33" w:rsidP="00097A33">
      <w:pPr>
        <w:rPr>
          <w:rFonts w:ascii="Georgia" w:hAnsi="Georgia"/>
          <w:b/>
          <w:sz w:val="22"/>
          <w:szCs w:val="22"/>
          <w:lang w:val="sr-Latn-RS"/>
        </w:rPr>
      </w:pPr>
    </w:p>
    <w:p w14:paraId="218032AB" w14:textId="77777777" w:rsidR="00097A33" w:rsidRPr="00361912" w:rsidRDefault="00097A33" w:rsidP="00097A33">
      <w:pPr>
        <w:rPr>
          <w:rFonts w:ascii="Georgia" w:hAnsi="Georgia"/>
          <w:b/>
          <w:sz w:val="22"/>
          <w:szCs w:val="22"/>
          <w:lang w:val="sr-Latn-RS"/>
        </w:rPr>
      </w:pPr>
    </w:p>
    <w:p w14:paraId="4E2498CC" w14:textId="77777777" w:rsidR="00097A33" w:rsidRPr="00361912" w:rsidRDefault="00097A33" w:rsidP="00097A33">
      <w:pPr>
        <w:rPr>
          <w:rFonts w:ascii="Georgia" w:hAnsi="Georgia"/>
          <w:sz w:val="22"/>
          <w:szCs w:val="22"/>
          <w:lang w:val="sr-Latn-RS"/>
        </w:rPr>
      </w:pPr>
    </w:p>
    <w:p w14:paraId="6D06994E" w14:textId="77777777" w:rsidR="00097A33" w:rsidRPr="00361912" w:rsidRDefault="00097A33" w:rsidP="00097A33">
      <w:pPr>
        <w:rPr>
          <w:rFonts w:ascii="Georgia" w:hAnsi="Georgia"/>
          <w:sz w:val="22"/>
          <w:szCs w:val="22"/>
          <w:lang w:val="sr-Latn-RS"/>
        </w:rPr>
      </w:pPr>
    </w:p>
    <w:p w14:paraId="31344551" w14:textId="77777777" w:rsidR="00097A33" w:rsidRPr="00361912" w:rsidRDefault="00097A33" w:rsidP="00097A33">
      <w:pPr>
        <w:rPr>
          <w:rFonts w:ascii="Georgia" w:hAnsi="Georgia"/>
          <w:sz w:val="22"/>
          <w:szCs w:val="22"/>
          <w:lang w:val="sr-Latn-RS"/>
        </w:rPr>
      </w:pPr>
    </w:p>
    <w:p w14:paraId="3D53F131" w14:textId="77777777" w:rsidR="00097A33" w:rsidRPr="00361912" w:rsidRDefault="00097A33" w:rsidP="00097A33">
      <w:pPr>
        <w:rPr>
          <w:rFonts w:ascii="Georgia" w:hAnsi="Georgia" w:cs="Tahoma"/>
          <w:b/>
          <w:sz w:val="22"/>
          <w:szCs w:val="22"/>
          <w:lang w:val="en-GB"/>
        </w:rPr>
      </w:pPr>
    </w:p>
    <w:p w14:paraId="5858CA8D" w14:textId="77777777" w:rsidR="00327CF4" w:rsidRPr="00361912" w:rsidRDefault="00327CF4" w:rsidP="00097A33">
      <w:pPr>
        <w:pStyle w:val="Titel"/>
        <w:spacing w:line="360" w:lineRule="auto"/>
        <w:jc w:val="left"/>
        <w:rPr>
          <w:rFonts w:ascii="Georgia" w:hAnsi="Georgia" w:cs="Tahoma"/>
          <w:b w:val="0"/>
          <w:sz w:val="22"/>
          <w:szCs w:val="22"/>
        </w:rPr>
      </w:pPr>
    </w:p>
    <w:sectPr w:rsidR="00327CF4" w:rsidRPr="00361912" w:rsidSect="00CC4D42">
      <w:head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FF893" w14:textId="77777777" w:rsidR="005A71A2" w:rsidRDefault="005A71A2" w:rsidP="00F93C49">
      <w:pPr>
        <w:pStyle w:val="Kopfzeile"/>
      </w:pPr>
      <w:r>
        <w:separator/>
      </w:r>
    </w:p>
  </w:endnote>
  <w:endnote w:type="continuationSeparator" w:id="0">
    <w:p w14:paraId="26DEA2E6" w14:textId="77777777" w:rsidR="005A71A2" w:rsidRDefault="005A71A2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E687C" w14:textId="77777777" w:rsidR="005A71A2" w:rsidRDefault="005A71A2" w:rsidP="00F93C49">
      <w:pPr>
        <w:pStyle w:val="Kopfzeile"/>
      </w:pPr>
      <w:r>
        <w:separator/>
      </w:r>
    </w:p>
  </w:footnote>
  <w:footnote w:type="continuationSeparator" w:id="0">
    <w:p w14:paraId="651B658A" w14:textId="77777777" w:rsidR="005A71A2" w:rsidRDefault="005A71A2" w:rsidP="00F93C49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7B50" w14:textId="41A9F95D" w:rsidR="00AD113D" w:rsidRDefault="00AD113D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8C4F85A" wp14:editId="2C7A219D">
          <wp:extent cx="1572895" cy="6705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9D458B"/>
    <w:multiLevelType w:val="hybridMultilevel"/>
    <w:tmpl w:val="43D00E4A"/>
    <w:lvl w:ilvl="0" w:tplc="C194DB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7F0"/>
    <w:multiLevelType w:val="hybridMultilevel"/>
    <w:tmpl w:val="552CE7DA"/>
    <w:lvl w:ilvl="0" w:tplc="CA56C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72727B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562EB"/>
    <w:rsid w:val="00077712"/>
    <w:rsid w:val="00077FA6"/>
    <w:rsid w:val="00097A33"/>
    <w:rsid w:val="000B0C73"/>
    <w:rsid w:val="000B3FCE"/>
    <w:rsid w:val="000C3FDD"/>
    <w:rsid w:val="000D27BA"/>
    <w:rsid w:val="000E7891"/>
    <w:rsid w:val="00101902"/>
    <w:rsid w:val="001020C9"/>
    <w:rsid w:val="00132BFE"/>
    <w:rsid w:val="00137D67"/>
    <w:rsid w:val="0015487D"/>
    <w:rsid w:val="0015791F"/>
    <w:rsid w:val="00180A35"/>
    <w:rsid w:val="001979D3"/>
    <w:rsid w:val="001A38F1"/>
    <w:rsid w:val="001C0C47"/>
    <w:rsid w:val="001C6DF0"/>
    <w:rsid w:val="001F2F12"/>
    <w:rsid w:val="00204464"/>
    <w:rsid w:val="00215C93"/>
    <w:rsid w:val="00223D4C"/>
    <w:rsid w:val="002B46FC"/>
    <w:rsid w:val="002E4922"/>
    <w:rsid w:val="002F382E"/>
    <w:rsid w:val="00300B3D"/>
    <w:rsid w:val="003014B7"/>
    <w:rsid w:val="00314F80"/>
    <w:rsid w:val="00317668"/>
    <w:rsid w:val="00317E9B"/>
    <w:rsid w:val="00327994"/>
    <w:rsid w:val="00327CF4"/>
    <w:rsid w:val="00361912"/>
    <w:rsid w:val="00366AE7"/>
    <w:rsid w:val="003770DB"/>
    <w:rsid w:val="003A7B6E"/>
    <w:rsid w:val="003F2F40"/>
    <w:rsid w:val="00411A20"/>
    <w:rsid w:val="00412A7D"/>
    <w:rsid w:val="00421022"/>
    <w:rsid w:val="00465212"/>
    <w:rsid w:val="004815FE"/>
    <w:rsid w:val="004879B3"/>
    <w:rsid w:val="00487DC0"/>
    <w:rsid w:val="004B79A5"/>
    <w:rsid w:val="004C48F5"/>
    <w:rsid w:val="004C4FE1"/>
    <w:rsid w:val="00540336"/>
    <w:rsid w:val="005841A0"/>
    <w:rsid w:val="00592EE9"/>
    <w:rsid w:val="00596B98"/>
    <w:rsid w:val="005A71A2"/>
    <w:rsid w:val="005C6077"/>
    <w:rsid w:val="005D652F"/>
    <w:rsid w:val="00603575"/>
    <w:rsid w:val="006063FA"/>
    <w:rsid w:val="00641076"/>
    <w:rsid w:val="006459A9"/>
    <w:rsid w:val="00646B07"/>
    <w:rsid w:val="006B3277"/>
    <w:rsid w:val="006C34AB"/>
    <w:rsid w:val="006C7AC1"/>
    <w:rsid w:val="006D43CD"/>
    <w:rsid w:val="006F7E00"/>
    <w:rsid w:val="00700916"/>
    <w:rsid w:val="00762EA9"/>
    <w:rsid w:val="007740B8"/>
    <w:rsid w:val="00777761"/>
    <w:rsid w:val="00777C1A"/>
    <w:rsid w:val="007A2653"/>
    <w:rsid w:val="007B096A"/>
    <w:rsid w:val="007B3BFB"/>
    <w:rsid w:val="007C5FFE"/>
    <w:rsid w:val="00805848"/>
    <w:rsid w:val="00822074"/>
    <w:rsid w:val="00844550"/>
    <w:rsid w:val="00871818"/>
    <w:rsid w:val="00874758"/>
    <w:rsid w:val="00885164"/>
    <w:rsid w:val="008856BC"/>
    <w:rsid w:val="008A0364"/>
    <w:rsid w:val="008C4D96"/>
    <w:rsid w:val="00902D32"/>
    <w:rsid w:val="00914759"/>
    <w:rsid w:val="0093710C"/>
    <w:rsid w:val="00937464"/>
    <w:rsid w:val="00950A7A"/>
    <w:rsid w:val="00975490"/>
    <w:rsid w:val="00987D29"/>
    <w:rsid w:val="009C15BA"/>
    <w:rsid w:val="009C3EEE"/>
    <w:rsid w:val="009D1EE7"/>
    <w:rsid w:val="009E78CC"/>
    <w:rsid w:val="009F2E42"/>
    <w:rsid w:val="00A11FBE"/>
    <w:rsid w:val="00A201E8"/>
    <w:rsid w:val="00A43518"/>
    <w:rsid w:val="00A5271F"/>
    <w:rsid w:val="00A62134"/>
    <w:rsid w:val="00AA11EC"/>
    <w:rsid w:val="00AD113D"/>
    <w:rsid w:val="00AE0593"/>
    <w:rsid w:val="00AF1CA5"/>
    <w:rsid w:val="00B13E16"/>
    <w:rsid w:val="00B40441"/>
    <w:rsid w:val="00BA216F"/>
    <w:rsid w:val="00BA7A4D"/>
    <w:rsid w:val="00BB40F6"/>
    <w:rsid w:val="00BC1BD1"/>
    <w:rsid w:val="00BE345F"/>
    <w:rsid w:val="00C03376"/>
    <w:rsid w:val="00C06233"/>
    <w:rsid w:val="00C3697A"/>
    <w:rsid w:val="00C40958"/>
    <w:rsid w:val="00C559C1"/>
    <w:rsid w:val="00C8250E"/>
    <w:rsid w:val="00CA5B65"/>
    <w:rsid w:val="00CB21D9"/>
    <w:rsid w:val="00CB5F9A"/>
    <w:rsid w:val="00CB6F35"/>
    <w:rsid w:val="00CC4D42"/>
    <w:rsid w:val="00CF1D33"/>
    <w:rsid w:val="00CF2F13"/>
    <w:rsid w:val="00CF4EB0"/>
    <w:rsid w:val="00D2612B"/>
    <w:rsid w:val="00D83C2D"/>
    <w:rsid w:val="00DA1055"/>
    <w:rsid w:val="00DC0515"/>
    <w:rsid w:val="00DE6F8C"/>
    <w:rsid w:val="00E05DA1"/>
    <w:rsid w:val="00E13B07"/>
    <w:rsid w:val="00E358C0"/>
    <w:rsid w:val="00E5051F"/>
    <w:rsid w:val="00E60855"/>
    <w:rsid w:val="00E7510A"/>
    <w:rsid w:val="00E9506B"/>
    <w:rsid w:val="00E96A56"/>
    <w:rsid w:val="00EA07C0"/>
    <w:rsid w:val="00F00005"/>
    <w:rsid w:val="00F0125F"/>
    <w:rsid w:val="00F1210E"/>
    <w:rsid w:val="00F12859"/>
    <w:rsid w:val="00F362BB"/>
    <w:rsid w:val="00F6184C"/>
    <w:rsid w:val="00F923B9"/>
    <w:rsid w:val="00F93C49"/>
    <w:rsid w:val="00FA6D63"/>
    <w:rsid w:val="00FB5CF9"/>
    <w:rsid w:val="00FC185F"/>
    <w:rsid w:val="00FD7BFB"/>
    <w:rsid w:val="00F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56357"/>
  <w15:docId w15:val="{FEF22DDC-15B2-4ECC-AF69-65107E2B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38F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40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412A7D"/>
  </w:style>
  <w:style w:type="character" w:styleId="Hyperlink">
    <w:name w:val="Hyperlink"/>
    <w:basedOn w:val="Absatz-Standardschriftart"/>
    <w:unhideWhenUsed/>
    <w:rsid w:val="00412A7D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87475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74758"/>
    <w:rPr>
      <w:sz w:val="24"/>
      <w:szCs w:val="24"/>
      <w:lang w:val="de-AT" w:eastAsia="de-AT"/>
    </w:rPr>
  </w:style>
  <w:style w:type="paragraph" w:styleId="Textkrper-Einzug2">
    <w:name w:val="Body Text Indent 2"/>
    <w:basedOn w:val="Standard"/>
    <w:link w:val="Textkrper-Einzug2Zchn"/>
    <w:rsid w:val="0087475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874758"/>
    <w:rPr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rsid w:val="00777C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7C1A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223D4C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B404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link w:val="TitelZchn"/>
    <w:qFormat/>
    <w:rsid w:val="00B40441"/>
    <w:pPr>
      <w:jc w:val="center"/>
    </w:pPr>
    <w:rPr>
      <w:b/>
      <w:sz w:val="36"/>
      <w:szCs w:val="20"/>
      <w:u w:val="single"/>
      <w:lang w:val="cs-CZ" w:eastAsia="cs-CZ"/>
    </w:rPr>
  </w:style>
  <w:style w:type="character" w:customStyle="1" w:styleId="TitelZchn">
    <w:name w:val="Titel Zchn"/>
    <w:basedOn w:val="Absatz-Standardschriftart"/>
    <w:link w:val="Titel"/>
    <w:rsid w:val="00B40441"/>
    <w:rPr>
      <w:b/>
      <w:sz w:val="36"/>
      <w:u w:val="single"/>
      <w:lang w:val="cs-CZ" w:eastAsia="cs-CZ"/>
    </w:rPr>
  </w:style>
  <w:style w:type="character" w:customStyle="1" w:styleId="hps">
    <w:name w:val="hps"/>
    <w:basedOn w:val="Absatz-Standardschriftart"/>
    <w:rsid w:val="00B40441"/>
  </w:style>
  <w:style w:type="paragraph" w:styleId="Listenabsatz">
    <w:name w:val="List Paragraph"/>
    <w:basedOn w:val="Standard"/>
    <w:uiPriority w:val="34"/>
    <w:qFormat/>
    <w:rsid w:val="00B4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n.org/National-Neurological-Societies.2672.0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.eu/youreurope/citizens/travel/index_e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meia.gv.at/en/travel-stay/entry-and-residence-in-austria/entry-and-vis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ea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5DEAB6-9CD7-4F03-898E-DA1C59D6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2941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Stellenbeschreibung ED  (Executive Director)</vt:lpstr>
      <vt:lpstr>Stellenbeschreibung ED  (Executive Director)</vt:lpstr>
      <vt:lpstr>Stellenbeschreibung ED  (Executive Director)</vt:lpstr>
    </vt:vector>
  </TitlesOfParts>
  <Company>Privat</Company>
  <LinksUpToDate>false</LinksUpToDate>
  <CharactersWithSpaces>3401</CharactersWithSpaces>
  <SharedDoc>false</SharedDoc>
  <HLinks>
    <vt:vector size="12" baseType="variant"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_Toc224453078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_Toc224453077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Aiala Tchikanha</cp:lastModifiedBy>
  <cp:revision>2</cp:revision>
  <cp:lastPrinted>2019-10-16T04:58:00Z</cp:lastPrinted>
  <dcterms:created xsi:type="dcterms:W3CDTF">2021-01-14T12:56:00Z</dcterms:created>
  <dcterms:modified xsi:type="dcterms:W3CDTF">2021-01-14T12:56:00Z</dcterms:modified>
</cp:coreProperties>
</file>